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49059217" w14:textId="3CBBDB67" w:rsidR="0057313F" w:rsidRDefault="002B717F" w:rsidP="00323A5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6379D">
        <w:rPr>
          <w:rFonts w:ascii="Times New Roman" w:eastAsia="Calibri" w:hAnsi="Times New Roman" w:cs="Times New Roman"/>
          <w:bCs/>
          <w:sz w:val="12"/>
          <w:szCs w:val="12"/>
        </w:rPr>
        <w:t xml:space="preserve">Решение собрания представителей </w:t>
      </w:r>
      <w:r w:rsidR="00CF09B4" w:rsidRPr="00CE1389">
        <w:rPr>
          <w:rFonts w:ascii="Times New Roman" w:eastAsia="Calibri" w:hAnsi="Times New Roman" w:cs="Times New Roman"/>
          <w:bCs/>
          <w:sz w:val="12"/>
          <w:szCs w:val="12"/>
        </w:rPr>
        <w:t>му</w:t>
      </w:r>
      <w:r w:rsidR="00CF09B4">
        <w:rPr>
          <w:rFonts w:ascii="Times New Roman" w:eastAsia="Calibri" w:hAnsi="Times New Roman" w:cs="Times New Roman"/>
          <w:bCs/>
          <w:sz w:val="12"/>
          <w:szCs w:val="12"/>
        </w:rPr>
        <w:t xml:space="preserve">ниципального района Сергиевский </w:t>
      </w:r>
      <w:r w:rsidR="00CF09B4" w:rsidRPr="00CE1389">
        <w:rPr>
          <w:rFonts w:ascii="Times New Roman" w:eastAsia="Calibri" w:hAnsi="Times New Roman" w:cs="Times New Roman"/>
          <w:bCs/>
          <w:sz w:val="12"/>
          <w:szCs w:val="12"/>
        </w:rPr>
        <w:t xml:space="preserve">Самарской области </w:t>
      </w:r>
      <w:r w:rsidR="0057313F">
        <w:rPr>
          <w:rFonts w:ascii="Times New Roman" w:eastAsia="Calibri" w:hAnsi="Times New Roman" w:cs="Times New Roman"/>
          <w:bCs/>
          <w:sz w:val="12"/>
          <w:szCs w:val="12"/>
        </w:rPr>
        <w:t>№25 от «30</w:t>
      </w:r>
      <w:r w:rsidR="00CF09B4">
        <w:rPr>
          <w:rFonts w:ascii="Times New Roman" w:eastAsia="Calibri" w:hAnsi="Times New Roman" w:cs="Times New Roman"/>
          <w:bCs/>
          <w:sz w:val="12"/>
          <w:szCs w:val="12"/>
        </w:rPr>
        <w:t xml:space="preserve">» марта 2022 года </w:t>
      </w:r>
      <w:r w:rsidR="00CF09B4" w:rsidRPr="00CE1389">
        <w:rPr>
          <w:rFonts w:ascii="Times New Roman" w:eastAsia="Calibri" w:hAnsi="Times New Roman" w:cs="Times New Roman"/>
          <w:bCs/>
          <w:sz w:val="12"/>
          <w:szCs w:val="12"/>
        </w:rPr>
        <w:t>«</w:t>
      </w:r>
      <w:r w:rsidR="00D06623" w:rsidRPr="00D06623">
        <w:rPr>
          <w:rFonts w:ascii="Times New Roman" w:eastAsia="Calibri" w:hAnsi="Times New Roman" w:cs="Times New Roman"/>
          <w:bCs/>
          <w:sz w:val="12"/>
          <w:szCs w:val="12"/>
        </w:rPr>
        <w:t xml:space="preserve">О внесении изменений в Решение Собрания Представителей муниципального района Сергиевский от 18.12.2020г. №27 «О принятии </w:t>
      </w:r>
      <w:proofErr w:type="gramStart"/>
      <w:r w:rsidR="00D06623" w:rsidRPr="00D06623">
        <w:rPr>
          <w:rFonts w:ascii="Times New Roman" w:eastAsia="Calibri" w:hAnsi="Times New Roman" w:cs="Times New Roman"/>
          <w:bCs/>
          <w:sz w:val="12"/>
          <w:szCs w:val="12"/>
        </w:rPr>
        <w:t>осуществления части полномочий органов местного самоуправления</w:t>
      </w:r>
      <w:proofErr w:type="gramEnd"/>
      <w:r w:rsidR="00D06623" w:rsidRPr="00D06623">
        <w:rPr>
          <w:rFonts w:ascii="Times New Roman" w:eastAsia="Calibri" w:hAnsi="Times New Roman" w:cs="Times New Roman"/>
          <w:bCs/>
          <w:sz w:val="12"/>
          <w:szCs w:val="12"/>
        </w:rPr>
        <w:t xml:space="preserve"> сельских (городского) поселений муниципального района Сергиевский</w:t>
      </w:r>
      <w:r w:rsidR="00CF09B4" w:rsidRPr="00CE1389">
        <w:rPr>
          <w:rFonts w:ascii="Times New Roman" w:eastAsia="Calibri" w:hAnsi="Times New Roman" w:cs="Times New Roman"/>
          <w:bCs/>
          <w:sz w:val="12"/>
          <w:szCs w:val="12"/>
        </w:rPr>
        <w:t>»</w:t>
      </w:r>
      <w:r w:rsidR="00D06623">
        <w:rPr>
          <w:rFonts w:ascii="Times New Roman" w:eastAsia="Calibri" w:hAnsi="Times New Roman" w:cs="Times New Roman"/>
          <w:bCs/>
          <w:sz w:val="12"/>
          <w:szCs w:val="12"/>
        </w:rPr>
        <w:t>…………………………</w:t>
      </w:r>
      <w:r w:rsidR="00323A5F">
        <w:rPr>
          <w:rFonts w:ascii="Times New Roman" w:eastAsia="Calibri" w:hAnsi="Times New Roman" w:cs="Times New Roman"/>
          <w:bCs/>
          <w:sz w:val="12"/>
          <w:szCs w:val="12"/>
        </w:rPr>
        <w:t>3</w:t>
      </w:r>
    </w:p>
    <w:p w14:paraId="0BDAFC48" w14:textId="179E2F9D" w:rsidR="00323A5F" w:rsidRDefault="002B717F" w:rsidP="00F6682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323A5F">
        <w:rPr>
          <w:rFonts w:ascii="Times New Roman" w:eastAsia="Calibri" w:hAnsi="Times New Roman" w:cs="Times New Roman"/>
          <w:bCs/>
          <w:sz w:val="12"/>
          <w:szCs w:val="12"/>
        </w:rPr>
        <w:t>.</w:t>
      </w:r>
      <w:r w:rsidR="00AF776C">
        <w:rPr>
          <w:rFonts w:ascii="Times New Roman" w:eastAsia="Calibri" w:hAnsi="Times New Roman" w:cs="Times New Roman"/>
          <w:bCs/>
          <w:sz w:val="12"/>
          <w:szCs w:val="12"/>
        </w:rPr>
        <w:t xml:space="preserve"> </w:t>
      </w:r>
      <w:proofErr w:type="gramStart"/>
      <w:r w:rsidR="00323A5F">
        <w:rPr>
          <w:rFonts w:ascii="Times New Roman" w:eastAsia="Calibri" w:hAnsi="Times New Roman" w:cs="Times New Roman"/>
          <w:bCs/>
          <w:sz w:val="12"/>
          <w:szCs w:val="12"/>
        </w:rPr>
        <w:t xml:space="preserve">Решение собрания представителей </w:t>
      </w:r>
      <w:r w:rsidR="00323A5F" w:rsidRPr="00CE1389">
        <w:rPr>
          <w:rFonts w:ascii="Times New Roman" w:eastAsia="Calibri" w:hAnsi="Times New Roman" w:cs="Times New Roman"/>
          <w:bCs/>
          <w:sz w:val="12"/>
          <w:szCs w:val="12"/>
        </w:rPr>
        <w:t>му</w:t>
      </w:r>
      <w:r w:rsidR="00323A5F">
        <w:rPr>
          <w:rFonts w:ascii="Times New Roman" w:eastAsia="Calibri" w:hAnsi="Times New Roman" w:cs="Times New Roman"/>
          <w:bCs/>
          <w:sz w:val="12"/>
          <w:szCs w:val="12"/>
        </w:rPr>
        <w:t xml:space="preserve">ниципального района Сергиевский </w:t>
      </w:r>
      <w:r w:rsidR="00323A5F" w:rsidRPr="00CE1389">
        <w:rPr>
          <w:rFonts w:ascii="Times New Roman" w:eastAsia="Calibri" w:hAnsi="Times New Roman" w:cs="Times New Roman"/>
          <w:bCs/>
          <w:sz w:val="12"/>
          <w:szCs w:val="12"/>
        </w:rPr>
        <w:t xml:space="preserve">Самарской области </w:t>
      </w:r>
      <w:r w:rsidR="00323A5F">
        <w:rPr>
          <w:rFonts w:ascii="Times New Roman" w:eastAsia="Calibri" w:hAnsi="Times New Roman" w:cs="Times New Roman"/>
          <w:bCs/>
          <w:sz w:val="12"/>
          <w:szCs w:val="12"/>
        </w:rPr>
        <w:t xml:space="preserve">№26 от «30» марта 2022 года </w:t>
      </w:r>
      <w:r w:rsidR="00323A5F" w:rsidRPr="00CE1389">
        <w:rPr>
          <w:rFonts w:ascii="Times New Roman" w:eastAsia="Calibri" w:hAnsi="Times New Roman" w:cs="Times New Roman"/>
          <w:bCs/>
          <w:sz w:val="12"/>
          <w:szCs w:val="12"/>
        </w:rPr>
        <w:t>«</w:t>
      </w:r>
      <w:r w:rsidR="00323A5F" w:rsidRPr="00323A5F">
        <w:rPr>
          <w:rFonts w:ascii="Times New Roman" w:eastAsia="Calibri" w:hAnsi="Times New Roman" w:cs="Times New Roman"/>
          <w:bCs/>
          <w:sz w:val="12"/>
          <w:szCs w:val="12"/>
        </w:rPr>
        <w:t>О Порядке проведения  оценки регулирующего воздействия проектов нормативных правовых актов Собрания представителей муниципального района Сергиевский Самарской области, затрагивающих вопросы осуществления предпринимательской и иной экономической деятельности, и экспертизы нормативных правовых актов Собрания представителей муниципального района Сергиевский Самарской области, затрагивающих вопросы осуществления предпринимательско</w:t>
      </w:r>
      <w:r w:rsidR="00323A5F">
        <w:rPr>
          <w:rFonts w:ascii="Times New Roman" w:eastAsia="Calibri" w:hAnsi="Times New Roman" w:cs="Times New Roman"/>
          <w:bCs/>
          <w:sz w:val="12"/>
          <w:szCs w:val="12"/>
        </w:rPr>
        <w:t>й и инвестиционной деятельности</w:t>
      </w:r>
      <w:r w:rsidR="00323A5F" w:rsidRPr="00CE1389">
        <w:rPr>
          <w:rFonts w:ascii="Times New Roman" w:eastAsia="Calibri" w:hAnsi="Times New Roman" w:cs="Times New Roman"/>
          <w:bCs/>
          <w:sz w:val="12"/>
          <w:szCs w:val="12"/>
        </w:rPr>
        <w:t>»</w:t>
      </w:r>
      <w:r w:rsidR="00323A5F">
        <w:rPr>
          <w:rFonts w:ascii="Times New Roman" w:eastAsia="Calibri" w:hAnsi="Times New Roman" w:cs="Times New Roman"/>
          <w:bCs/>
          <w:sz w:val="12"/>
          <w:szCs w:val="12"/>
        </w:rPr>
        <w:t>…………………………………………………………………</w:t>
      </w:r>
      <w:r w:rsidR="00F66823">
        <w:rPr>
          <w:rFonts w:ascii="Times New Roman" w:eastAsia="Calibri" w:hAnsi="Times New Roman" w:cs="Times New Roman"/>
          <w:bCs/>
          <w:sz w:val="12"/>
          <w:szCs w:val="12"/>
        </w:rPr>
        <w:t>..3</w:t>
      </w:r>
      <w:proofErr w:type="gramEnd"/>
    </w:p>
    <w:p w14:paraId="2A95518F" w14:textId="5510E958" w:rsidR="00F66823" w:rsidRDefault="002B717F" w:rsidP="002250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E723B4">
        <w:rPr>
          <w:rFonts w:ascii="Times New Roman" w:eastAsia="Calibri" w:hAnsi="Times New Roman" w:cs="Times New Roman"/>
          <w:bCs/>
          <w:sz w:val="12"/>
          <w:szCs w:val="12"/>
        </w:rPr>
        <w:t xml:space="preserve">. </w:t>
      </w:r>
      <w:r w:rsidR="00F66823">
        <w:rPr>
          <w:rFonts w:ascii="Times New Roman" w:eastAsia="Calibri" w:hAnsi="Times New Roman" w:cs="Times New Roman"/>
          <w:bCs/>
          <w:sz w:val="12"/>
          <w:szCs w:val="12"/>
        </w:rPr>
        <w:t xml:space="preserve">Постановление администрации </w:t>
      </w:r>
      <w:r w:rsidR="00F66823" w:rsidRPr="00F66823">
        <w:rPr>
          <w:rFonts w:ascii="Times New Roman" w:eastAsia="Calibri" w:hAnsi="Times New Roman" w:cs="Times New Roman"/>
          <w:bCs/>
          <w:sz w:val="12"/>
          <w:szCs w:val="12"/>
        </w:rPr>
        <w:t>сельского поселения Сургут</w:t>
      </w:r>
      <w:r w:rsidR="00F66823" w:rsidRPr="00AA6585">
        <w:rPr>
          <w:rFonts w:ascii="Times New Roman" w:eastAsia="Calibri" w:hAnsi="Times New Roman" w:cs="Times New Roman"/>
          <w:bCs/>
          <w:sz w:val="12"/>
          <w:szCs w:val="12"/>
        </w:rPr>
        <w:t xml:space="preserve"> </w:t>
      </w:r>
      <w:r w:rsidR="00F66823" w:rsidRPr="00CE1389">
        <w:rPr>
          <w:rFonts w:ascii="Times New Roman" w:eastAsia="Calibri" w:hAnsi="Times New Roman" w:cs="Times New Roman"/>
          <w:bCs/>
          <w:sz w:val="12"/>
          <w:szCs w:val="12"/>
        </w:rPr>
        <w:t>му</w:t>
      </w:r>
      <w:r w:rsidR="00F66823">
        <w:rPr>
          <w:rFonts w:ascii="Times New Roman" w:eastAsia="Calibri" w:hAnsi="Times New Roman" w:cs="Times New Roman"/>
          <w:bCs/>
          <w:sz w:val="12"/>
          <w:szCs w:val="12"/>
        </w:rPr>
        <w:t xml:space="preserve">ниципального района Сергиевский </w:t>
      </w:r>
      <w:r w:rsidR="00F66823" w:rsidRPr="00CE1389">
        <w:rPr>
          <w:rFonts w:ascii="Times New Roman" w:eastAsia="Calibri" w:hAnsi="Times New Roman" w:cs="Times New Roman"/>
          <w:bCs/>
          <w:sz w:val="12"/>
          <w:szCs w:val="12"/>
        </w:rPr>
        <w:t xml:space="preserve">Самарской области </w:t>
      </w:r>
      <w:r w:rsidR="00F66823">
        <w:rPr>
          <w:rFonts w:ascii="Times New Roman" w:eastAsia="Calibri" w:hAnsi="Times New Roman" w:cs="Times New Roman"/>
          <w:bCs/>
          <w:sz w:val="12"/>
          <w:szCs w:val="12"/>
        </w:rPr>
        <w:t xml:space="preserve">№13 от «30» марта 2022 года </w:t>
      </w:r>
      <w:r w:rsidR="00F66823" w:rsidRPr="00CE1389">
        <w:rPr>
          <w:rFonts w:ascii="Times New Roman" w:eastAsia="Calibri" w:hAnsi="Times New Roman" w:cs="Times New Roman"/>
          <w:bCs/>
          <w:sz w:val="12"/>
          <w:szCs w:val="12"/>
        </w:rPr>
        <w:t>«</w:t>
      </w:r>
      <w:r w:rsidR="00F66823" w:rsidRPr="00F66823">
        <w:rPr>
          <w:rFonts w:ascii="Times New Roman" w:eastAsia="Calibri" w:hAnsi="Times New Roman" w:cs="Times New Roman"/>
          <w:bCs/>
          <w:sz w:val="12"/>
          <w:szCs w:val="12"/>
        </w:rPr>
        <w:t xml:space="preserve">О подготовке проекта планировки территории и проекта межевания территории объекта: «Строительство автомобильных дорог общего пользования по улицам: Сквозная (дублер), Советская, Речная, Шевченко, </w:t>
      </w:r>
      <w:proofErr w:type="spellStart"/>
      <w:r w:rsidR="00F66823" w:rsidRPr="00F66823">
        <w:rPr>
          <w:rFonts w:ascii="Times New Roman" w:eastAsia="Calibri" w:hAnsi="Times New Roman" w:cs="Times New Roman"/>
          <w:bCs/>
          <w:sz w:val="12"/>
          <w:szCs w:val="12"/>
        </w:rPr>
        <w:t>Сургутская</w:t>
      </w:r>
      <w:proofErr w:type="spellEnd"/>
      <w:r w:rsidR="00F66823" w:rsidRPr="00F66823">
        <w:rPr>
          <w:rFonts w:ascii="Times New Roman" w:eastAsia="Calibri" w:hAnsi="Times New Roman" w:cs="Times New Roman"/>
          <w:bCs/>
          <w:sz w:val="12"/>
          <w:szCs w:val="12"/>
        </w:rPr>
        <w:t>, Набережная, Привокзальная в поселке Сургут Самарской области» в границах сельского поселения Сургут муниципального района Сергиевский Самарской области</w:t>
      </w:r>
      <w:r w:rsidR="00F66823" w:rsidRPr="00CE1389">
        <w:rPr>
          <w:rFonts w:ascii="Times New Roman" w:eastAsia="Calibri" w:hAnsi="Times New Roman" w:cs="Times New Roman"/>
          <w:bCs/>
          <w:sz w:val="12"/>
          <w:szCs w:val="12"/>
        </w:rPr>
        <w:t>»</w:t>
      </w:r>
      <w:r w:rsidR="00B6379D">
        <w:rPr>
          <w:rFonts w:ascii="Times New Roman" w:eastAsia="Calibri" w:hAnsi="Times New Roman" w:cs="Times New Roman"/>
          <w:bCs/>
          <w:sz w:val="12"/>
          <w:szCs w:val="12"/>
        </w:rPr>
        <w:t>……………</w:t>
      </w:r>
      <w:r w:rsidR="00F66823">
        <w:rPr>
          <w:rFonts w:ascii="Times New Roman" w:eastAsia="Calibri" w:hAnsi="Times New Roman" w:cs="Times New Roman"/>
          <w:bCs/>
          <w:sz w:val="12"/>
          <w:szCs w:val="12"/>
        </w:rPr>
        <w:t>……………..8</w:t>
      </w:r>
    </w:p>
    <w:p w14:paraId="11DA3645" w14:textId="3CD3E406" w:rsidR="003D5E44" w:rsidRDefault="00216A22" w:rsidP="002250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B0704F">
        <w:rPr>
          <w:rFonts w:ascii="Times New Roman" w:eastAsia="Calibri" w:hAnsi="Times New Roman" w:cs="Times New Roman"/>
          <w:bCs/>
          <w:sz w:val="12"/>
          <w:szCs w:val="12"/>
        </w:rPr>
        <w:t xml:space="preserve">. </w:t>
      </w:r>
      <w:proofErr w:type="gramStart"/>
      <w:r w:rsidR="003D5E44">
        <w:rPr>
          <w:rFonts w:ascii="Times New Roman" w:eastAsia="Calibri" w:hAnsi="Times New Roman" w:cs="Times New Roman"/>
          <w:bCs/>
          <w:sz w:val="12"/>
          <w:szCs w:val="12"/>
        </w:rPr>
        <w:t xml:space="preserve">Постановление администрации </w:t>
      </w:r>
      <w:r w:rsidR="003D5E44" w:rsidRPr="00F66823">
        <w:rPr>
          <w:rFonts w:ascii="Times New Roman" w:eastAsia="Calibri" w:hAnsi="Times New Roman" w:cs="Times New Roman"/>
          <w:bCs/>
          <w:sz w:val="12"/>
          <w:szCs w:val="12"/>
        </w:rPr>
        <w:t xml:space="preserve">сельского поселения </w:t>
      </w:r>
      <w:r w:rsidR="003D5E44">
        <w:rPr>
          <w:rFonts w:ascii="Times New Roman" w:eastAsia="Calibri" w:hAnsi="Times New Roman" w:cs="Times New Roman"/>
          <w:bCs/>
          <w:sz w:val="12"/>
          <w:szCs w:val="12"/>
        </w:rPr>
        <w:t>Антоновка</w:t>
      </w:r>
      <w:r w:rsidR="003D5E44" w:rsidRPr="00AA6585">
        <w:rPr>
          <w:rFonts w:ascii="Times New Roman" w:eastAsia="Calibri" w:hAnsi="Times New Roman" w:cs="Times New Roman"/>
          <w:bCs/>
          <w:sz w:val="12"/>
          <w:szCs w:val="12"/>
        </w:rPr>
        <w:t xml:space="preserve"> </w:t>
      </w:r>
      <w:r w:rsidR="003D5E44" w:rsidRPr="00CE1389">
        <w:rPr>
          <w:rFonts w:ascii="Times New Roman" w:eastAsia="Calibri" w:hAnsi="Times New Roman" w:cs="Times New Roman"/>
          <w:bCs/>
          <w:sz w:val="12"/>
          <w:szCs w:val="12"/>
        </w:rPr>
        <w:t>му</w:t>
      </w:r>
      <w:r w:rsidR="003D5E44">
        <w:rPr>
          <w:rFonts w:ascii="Times New Roman" w:eastAsia="Calibri" w:hAnsi="Times New Roman" w:cs="Times New Roman"/>
          <w:bCs/>
          <w:sz w:val="12"/>
          <w:szCs w:val="12"/>
        </w:rPr>
        <w:t xml:space="preserve">ниципального района Сергиевский </w:t>
      </w:r>
      <w:r w:rsidR="003D5E44" w:rsidRPr="00CE1389">
        <w:rPr>
          <w:rFonts w:ascii="Times New Roman" w:eastAsia="Calibri" w:hAnsi="Times New Roman" w:cs="Times New Roman"/>
          <w:bCs/>
          <w:sz w:val="12"/>
          <w:szCs w:val="12"/>
        </w:rPr>
        <w:t xml:space="preserve">Самарской области </w:t>
      </w:r>
      <w:r w:rsidR="003D5E44">
        <w:rPr>
          <w:rFonts w:ascii="Times New Roman" w:eastAsia="Calibri" w:hAnsi="Times New Roman" w:cs="Times New Roman"/>
          <w:bCs/>
          <w:sz w:val="12"/>
          <w:szCs w:val="12"/>
        </w:rPr>
        <w:t xml:space="preserve">№7 от «23» марта 2022 года </w:t>
      </w:r>
      <w:r w:rsidR="003D5E44" w:rsidRPr="00CE1389">
        <w:rPr>
          <w:rFonts w:ascii="Times New Roman" w:eastAsia="Calibri" w:hAnsi="Times New Roman" w:cs="Times New Roman"/>
          <w:bCs/>
          <w:sz w:val="12"/>
          <w:szCs w:val="12"/>
        </w:rPr>
        <w:t>«</w:t>
      </w:r>
      <w:r w:rsidR="002250C8" w:rsidRPr="002250C8">
        <w:rPr>
          <w:rFonts w:ascii="Times New Roman" w:eastAsia="Calibri" w:hAnsi="Times New Roman" w:cs="Times New Roman"/>
          <w:bCs/>
          <w:sz w:val="12"/>
          <w:szCs w:val="12"/>
        </w:rPr>
        <w:t>О внесении изменений в Приложение №1 к постановлению администрации сельского поселения Антоновка муниципального района Сергиевский №17 от 31.05.2021 «Об утверждении Порядка принятия решения о признании безнадежной к взысканию задолженности по платежам в бюджет сельского поселения Антоновка муниципального района Сергиевский Самарской области</w:t>
      </w:r>
      <w:r w:rsidR="003D5E44" w:rsidRPr="00CE1389">
        <w:rPr>
          <w:rFonts w:ascii="Times New Roman" w:eastAsia="Calibri" w:hAnsi="Times New Roman" w:cs="Times New Roman"/>
          <w:bCs/>
          <w:sz w:val="12"/>
          <w:szCs w:val="12"/>
        </w:rPr>
        <w:t>»</w:t>
      </w:r>
      <w:r w:rsidR="003D5E44">
        <w:rPr>
          <w:rFonts w:ascii="Times New Roman" w:eastAsia="Calibri" w:hAnsi="Times New Roman" w:cs="Times New Roman"/>
          <w:bCs/>
          <w:sz w:val="12"/>
          <w:szCs w:val="12"/>
        </w:rPr>
        <w:t>…………………………..8</w:t>
      </w:r>
      <w:proofErr w:type="gramEnd"/>
    </w:p>
    <w:p w14:paraId="5A02C2B1" w14:textId="026C9DD0" w:rsidR="002250C8" w:rsidRDefault="00B0704F" w:rsidP="002250C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5324A">
        <w:rPr>
          <w:rFonts w:ascii="Times New Roman" w:eastAsia="Calibri" w:hAnsi="Times New Roman" w:cs="Times New Roman"/>
          <w:bCs/>
          <w:sz w:val="12"/>
          <w:szCs w:val="12"/>
        </w:rPr>
        <w:t xml:space="preserve"> </w:t>
      </w:r>
      <w:r w:rsidR="002250C8">
        <w:rPr>
          <w:rFonts w:ascii="Times New Roman" w:eastAsia="Calibri" w:hAnsi="Times New Roman" w:cs="Times New Roman"/>
          <w:bCs/>
          <w:sz w:val="12"/>
          <w:szCs w:val="12"/>
        </w:rPr>
        <w:t xml:space="preserve">Постановление администрации </w:t>
      </w:r>
      <w:r w:rsidR="002250C8" w:rsidRPr="00F66823">
        <w:rPr>
          <w:rFonts w:ascii="Times New Roman" w:eastAsia="Calibri" w:hAnsi="Times New Roman" w:cs="Times New Roman"/>
          <w:bCs/>
          <w:sz w:val="12"/>
          <w:szCs w:val="12"/>
        </w:rPr>
        <w:t xml:space="preserve">сельского поселения </w:t>
      </w:r>
      <w:r w:rsidR="002250C8">
        <w:rPr>
          <w:rFonts w:ascii="Times New Roman" w:eastAsia="Calibri" w:hAnsi="Times New Roman" w:cs="Times New Roman"/>
          <w:bCs/>
          <w:sz w:val="12"/>
          <w:szCs w:val="12"/>
        </w:rPr>
        <w:t>Антоновка</w:t>
      </w:r>
      <w:r w:rsidR="002250C8" w:rsidRPr="00AA6585">
        <w:rPr>
          <w:rFonts w:ascii="Times New Roman" w:eastAsia="Calibri" w:hAnsi="Times New Roman" w:cs="Times New Roman"/>
          <w:bCs/>
          <w:sz w:val="12"/>
          <w:szCs w:val="12"/>
        </w:rPr>
        <w:t xml:space="preserve"> </w:t>
      </w:r>
      <w:r w:rsidR="002250C8" w:rsidRPr="00CE1389">
        <w:rPr>
          <w:rFonts w:ascii="Times New Roman" w:eastAsia="Calibri" w:hAnsi="Times New Roman" w:cs="Times New Roman"/>
          <w:bCs/>
          <w:sz w:val="12"/>
          <w:szCs w:val="12"/>
        </w:rPr>
        <w:t>му</w:t>
      </w:r>
      <w:r w:rsidR="002250C8">
        <w:rPr>
          <w:rFonts w:ascii="Times New Roman" w:eastAsia="Calibri" w:hAnsi="Times New Roman" w:cs="Times New Roman"/>
          <w:bCs/>
          <w:sz w:val="12"/>
          <w:szCs w:val="12"/>
        </w:rPr>
        <w:t xml:space="preserve">ниципального района Сергиевский </w:t>
      </w:r>
      <w:r w:rsidR="002250C8" w:rsidRPr="00CE1389">
        <w:rPr>
          <w:rFonts w:ascii="Times New Roman" w:eastAsia="Calibri" w:hAnsi="Times New Roman" w:cs="Times New Roman"/>
          <w:bCs/>
          <w:sz w:val="12"/>
          <w:szCs w:val="12"/>
        </w:rPr>
        <w:t xml:space="preserve">Самарской области </w:t>
      </w:r>
      <w:r w:rsidR="002250C8">
        <w:rPr>
          <w:rFonts w:ascii="Times New Roman" w:eastAsia="Calibri" w:hAnsi="Times New Roman" w:cs="Times New Roman"/>
          <w:bCs/>
          <w:sz w:val="12"/>
          <w:szCs w:val="12"/>
        </w:rPr>
        <w:t xml:space="preserve">№8 от «23» марта 2022 года </w:t>
      </w:r>
      <w:r w:rsidR="002250C8" w:rsidRPr="00CE1389">
        <w:rPr>
          <w:rFonts w:ascii="Times New Roman" w:eastAsia="Calibri" w:hAnsi="Times New Roman" w:cs="Times New Roman"/>
          <w:bCs/>
          <w:sz w:val="12"/>
          <w:szCs w:val="12"/>
        </w:rPr>
        <w:t>«</w:t>
      </w:r>
      <w:r w:rsidR="002250C8" w:rsidRPr="002250C8">
        <w:rPr>
          <w:rFonts w:ascii="Times New Roman" w:eastAsia="Calibri" w:hAnsi="Times New Roman" w:cs="Times New Roman"/>
          <w:bCs/>
          <w:sz w:val="12"/>
          <w:szCs w:val="12"/>
        </w:rPr>
        <w:t>О внесении изменений в постановление администрации сельского поселения Антоновка муниципального района Сергиевский №16 от 24.05.2021 «Об утверждении Порядка оценки налоговых расходов сельского поселения Антоновка муниципального района Сергиевский Самарской области</w:t>
      </w:r>
      <w:r w:rsidR="002250C8" w:rsidRPr="00CE1389">
        <w:rPr>
          <w:rFonts w:ascii="Times New Roman" w:eastAsia="Calibri" w:hAnsi="Times New Roman" w:cs="Times New Roman"/>
          <w:bCs/>
          <w:sz w:val="12"/>
          <w:szCs w:val="12"/>
        </w:rPr>
        <w:t>»</w:t>
      </w:r>
      <w:r w:rsidR="002250C8">
        <w:rPr>
          <w:rFonts w:ascii="Times New Roman" w:eastAsia="Calibri" w:hAnsi="Times New Roman" w:cs="Times New Roman"/>
          <w:bCs/>
          <w:sz w:val="12"/>
          <w:szCs w:val="12"/>
        </w:rPr>
        <w:t>………………………………………………………………………………………………………………………………………....9</w:t>
      </w:r>
    </w:p>
    <w:p w14:paraId="795AABBB" w14:textId="4DF6CDC9" w:rsidR="002250C8" w:rsidRDefault="00B0704F" w:rsidP="00DB48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AB4588">
        <w:rPr>
          <w:rFonts w:ascii="Times New Roman" w:eastAsia="Calibri" w:hAnsi="Times New Roman" w:cs="Times New Roman"/>
          <w:bCs/>
          <w:sz w:val="12"/>
          <w:szCs w:val="12"/>
        </w:rPr>
        <w:t xml:space="preserve"> </w:t>
      </w:r>
      <w:r w:rsidR="00AC1AD2">
        <w:rPr>
          <w:rFonts w:ascii="Times New Roman" w:eastAsia="Calibri" w:hAnsi="Times New Roman" w:cs="Times New Roman"/>
          <w:bCs/>
          <w:sz w:val="12"/>
          <w:szCs w:val="12"/>
        </w:rPr>
        <w:t xml:space="preserve">Решение собрания представителей сельского поселения </w:t>
      </w:r>
      <w:r w:rsidR="002250C8">
        <w:rPr>
          <w:rFonts w:ascii="Times New Roman" w:eastAsia="Calibri" w:hAnsi="Times New Roman" w:cs="Times New Roman"/>
          <w:bCs/>
          <w:sz w:val="12"/>
          <w:szCs w:val="12"/>
        </w:rPr>
        <w:t>Антоновка</w:t>
      </w:r>
      <w:r w:rsidR="002250C8" w:rsidRPr="00AA6585">
        <w:rPr>
          <w:rFonts w:ascii="Times New Roman" w:eastAsia="Calibri" w:hAnsi="Times New Roman" w:cs="Times New Roman"/>
          <w:bCs/>
          <w:sz w:val="12"/>
          <w:szCs w:val="12"/>
        </w:rPr>
        <w:t xml:space="preserve"> </w:t>
      </w:r>
      <w:r w:rsidR="00AC1AD2" w:rsidRPr="00CE1389">
        <w:rPr>
          <w:rFonts w:ascii="Times New Roman" w:eastAsia="Calibri" w:hAnsi="Times New Roman" w:cs="Times New Roman"/>
          <w:bCs/>
          <w:sz w:val="12"/>
          <w:szCs w:val="12"/>
        </w:rPr>
        <w:t>му</w:t>
      </w:r>
      <w:r w:rsidR="00AC1AD2">
        <w:rPr>
          <w:rFonts w:ascii="Times New Roman" w:eastAsia="Calibri" w:hAnsi="Times New Roman" w:cs="Times New Roman"/>
          <w:bCs/>
          <w:sz w:val="12"/>
          <w:szCs w:val="12"/>
        </w:rPr>
        <w:t xml:space="preserve">ниципального района Сергиевский </w:t>
      </w:r>
      <w:r w:rsidR="00AC1AD2" w:rsidRPr="00CE1389">
        <w:rPr>
          <w:rFonts w:ascii="Times New Roman" w:eastAsia="Calibri" w:hAnsi="Times New Roman" w:cs="Times New Roman"/>
          <w:bCs/>
          <w:sz w:val="12"/>
          <w:szCs w:val="12"/>
        </w:rPr>
        <w:t xml:space="preserve">Самарской области </w:t>
      </w:r>
      <w:r w:rsidR="002250C8">
        <w:rPr>
          <w:rFonts w:ascii="Times New Roman" w:eastAsia="Calibri" w:hAnsi="Times New Roman" w:cs="Times New Roman"/>
          <w:bCs/>
          <w:sz w:val="12"/>
          <w:szCs w:val="12"/>
        </w:rPr>
        <w:t>№13</w:t>
      </w:r>
      <w:r w:rsidR="00AC1AD2">
        <w:rPr>
          <w:rFonts w:ascii="Times New Roman" w:eastAsia="Calibri" w:hAnsi="Times New Roman" w:cs="Times New Roman"/>
          <w:bCs/>
          <w:sz w:val="12"/>
          <w:szCs w:val="12"/>
        </w:rPr>
        <w:t xml:space="preserve"> от «28» марта 2022 года </w:t>
      </w:r>
      <w:r w:rsidR="00AC1AD2" w:rsidRPr="00CE1389">
        <w:rPr>
          <w:rFonts w:ascii="Times New Roman" w:eastAsia="Calibri" w:hAnsi="Times New Roman" w:cs="Times New Roman"/>
          <w:bCs/>
          <w:sz w:val="12"/>
          <w:szCs w:val="12"/>
        </w:rPr>
        <w:t>«</w:t>
      </w:r>
      <w:r w:rsidR="002250C8" w:rsidRPr="002250C8">
        <w:rPr>
          <w:rFonts w:ascii="Times New Roman" w:eastAsia="Calibri" w:hAnsi="Times New Roman" w:cs="Times New Roman"/>
          <w:bCs/>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№14 от «01» декабря 2020г. «О передаче осуществления части полномочий органам местного самоуправления муниципального района Сергиевский Самарской области</w:t>
      </w:r>
      <w:r w:rsidR="00AC1AD2" w:rsidRPr="00CE1389">
        <w:rPr>
          <w:rFonts w:ascii="Times New Roman" w:eastAsia="Calibri" w:hAnsi="Times New Roman" w:cs="Times New Roman"/>
          <w:bCs/>
          <w:sz w:val="12"/>
          <w:szCs w:val="12"/>
        </w:rPr>
        <w:t>»</w:t>
      </w:r>
      <w:r w:rsidR="00AC1AD2">
        <w:rPr>
          <w:rFonts w:ascii="Times New Roman" w:eastAsia="Calibri" w:hAnsi="Times New Roman" w:cs="Times New Roman"/>
          <w:bCs/>
          <w:sz w:val="12"/>
          <w:szCs w:val="12"/>
        </w:rPr>
        <w:t>……………</w:t>
      </w:r>
      <w:r w:rsidR="002250C8">
        <w:rPr>
          <w:rFonts w:ascii="Times New Roman" w:eastAsia="Calibri" w:hAnsi="Times New Roman" w:cs="Times New Roman"/>
          <w:bCs/>
          <w:sz w:val="12"/>
          <w:szCs w:val="12"/>
        </w:rPr>
        <w:t>……………………………………………………………………………….9</w:t>
      </w:r>
    </w:p>
    <w:p w14:paraId="6396AC9E" w14:textId="766E745A" w:rsidR="00DB482D" w:rsidRDefault="008A5A47" w:rsidP="00DB482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92C0D">
        <w:rPr>
          <w:rFonts w:ascii="Times New Roman" w:eastAsia="Calibri" w:hAnsi="Times New Roman" w:cs="Times New Roman"/>
          <w:bCs/>
          <w:sz w:val="12"/>
          <w:szCs w:val="12"/>
        </w:rPr>
        <w:t xml:space="preserve"> </w:t>
      </w:r>
      <w:r w:rsidR="00AC1AD2">
        <w:rPr>
          <w:rFonts w:ascii="Times New Roman" w:eastAsia="Calibri" w:hAnsi="Times New Roman" w:cs="Times New Roman"/>
          <w:bCs/>
          <w:sz w:val="12"/>
          <w:szCs w:val="12"/>
        </w:rPr>
        <w:t xml:space="preserve">Решение собрания представителей сельского поселения </w:t>
      </w:r>
      <w:r w:rsidR="00DB482D" w:rsidRPr="00DB482D">
        <w:rPr>
          <w:rFonts w:ascii="Times New Roman" w:eastAsia="Calibri" w:hAnsi="Times New Roman" w:cs="Times New Roman"/>
          <w:bCs/>
          <w:sz w:val="12"/>
          <w:szCs w:val="12"/>
        </w:rPr>
        <w:t xml:space="preserve">Калиновка </w:t>
      </w:r>
      <w:r w:rsidR="00AC1AD2" w:rsidRPr="00CE1389">
        <w:rPr>
          <w:rFonts w:ascii="Times New Roman" w:eastAsia="Calibri" w:hAnsi="Times New Roman" w:cs="Times New Roman"/>
          <w:bCs/>
          <w:sz w:val="12"/>
          <w:szCs w:val="12"/>
        </w:rPr>
        <w:t>му</w:t>
      </w:r>
      <w:r w:rsidR="00AC1AD2">
        <w:rPr>
          <w:rFonts w:ascii="Times New Roman" w:eastAsia="Calibri" w:hAnsi="Times New Roman" w:cs="Times New Roman"/>
          <w:bCs/>
          <w:sz w:val="12"/>
          <w:szCs w:val="12"/>
        </w:rPr>
        <w:t xml:space="preserve">ниципального района Сергиевский </w:t>
      </w:r>
      <w:r w:rsidR="00AC1AD2" w:rsidRPr="00CE1389">
        <w:rPr>
          <w:rFonts w:ascii="Times New Roman" w:eastAsia="Calibri" w:hAnsi="Times New Roman" w:cs="Times New Roman"/>
          <w:bCs/>
          <w:sz w:val="12"/>
          <w:szCs w:val="12"/>
        </w:rPr>
        <w:t xml:space="preserve">Самарской области </w:t>
      </w:r>
      <w:r w:rsidR="00AC1AD2">
        <w:rPr>
          <w:rFonts w:ascii="Times New Roman" w:eastAsia="Calibri" w:hAnsi="Times New Roman" w:cs="Times New Roman"/>
          <w:bCs/>
          <w:sz w:val="12"/>
          <w:szCs w:val="12"/>
        </w:rPr>
        <w:t>№14</w:t>
      </w:r>
      <w:r w:rsidR="00DB482D">
        <w:rPr>
          <w:rFonts w:ascii="Times New Roman" w:eastAsia="Calibri" w:hAnsi="Times New Roman" w:cs="Times New Roman"/>
          <w:bCs/>
          <w:sz w:val="12"/>
          <w:szCs w:val="12"/>
        </w:rPr>
        <w:t>а</w:t>
      </w:r>
      <w:r w:rsidR="00AC1AD2">
        <w:rPr>
          <w:rFonts w:ascii="Times New Roman" w:eastAsia="Calibri" w:hAnsi="Times New Roman" w:cs="Times New Roman"/>
          <w:bCs/>
          <w:sz w:val="12"/>
          <w:szCs w:val="12"/>
        </w:rPr>
        <w:t xml:space="preserve"> от «28» марта 2022 года </w:t>
      </w:r>
      <w:r w:rsidR="00AC1AD2" w:rsidRPr="00CE1389">
        <w:rPr>
          <w:rFonts w:ascii="Times New Roman" w:eastAsia="Calibri" w:hAnsi="Times New Roman" w:cs="Times New Roman"/>
          <w:bCs/>
          <w:sz w:val="12"/>
          <w:szCs w:val="12"/>
        </w:rPr>
        <w:t>«</w:t>
      </w:r>
      <w:r w:rsidR="00DB482D" w:rsidRPr="00DB482D">
        <w:rPr>
          <w:rFonts w:ascii="Times New Roman" w:eastAsia="Calibri" w:hAnsi="Times New Roman" w:cs="Times New Roman"/>
          <w:bCs/>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№9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AC1AD2" w:rsidRPr="00CE1389">
        <w:rPr>
          <w:rFonts w:ascii="Times New Roman" w:eastAsia="Calibri" w:hAnsi="Times New Roman" w:cs="Times New Roman"/>
          <w:bCs/>
          <w:sz w:val="12"/>
          <w:szCs w:val="12"/>
        </w:rPr>
        <w:t>»</w:t>
      </w:r>
      <w:r w:rsidR="00AC1AD2">
        <w:rPr>
          <w:rFonts w:ascii="Times New Roman" w:eastAsia="Calibri" w:hAnsi="Times New Roman" w:cs="Times New Roman"/>
          <w:bCs/>
          <w:sz w:val="12"/>
          <w:szCs w:val="12"/>
        </w:rPr>
        <w:t>……………</w:t>
      </w:r>
      <w:r w:rsidR="00DB482D">
        <w:rPr>
          <w:rFonts w:ascii="Times New Roman" w:eastAsia="Calibri" w:hAnsi="Times New Roman" w:cs="Times New Roman"/>
          <w:bCs/>
          <w:sz w:val="12"/>
          <w:szCs w:val="12"/>
        </w:rPr>
        <w:t>……………………………………………………………………………….9</w:t>
      </w:r>
    </w:p>
    <w:p w14:paraId="51B1B552" w14:textId="5EFF7A05" w:rsidR="00DB482D" w:rsidRDefault="008A5A47" w:rsidP="00F824F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C3CF9">
        <w:rPr>
          <w:rFonts w:ascii="Times New Roman" w:eastAsia="Calibri" w:hAnsi="Times New Roman" w:cs="Times New Roman"/>
          <w:bCs/>
          <w:sz w:val="12"/>
          <w:szCs w:val="12"/>
        </w:rPr>
        <w:t xml:space="preserve"> </w:t>
      </w:r>
      <w:r w:rsidR="00DB482D">
        <w:rPr>
          <w:rFonts w:ascii="Times New Roman" w:eastAsia="Calibri" w:hAnsi="Times New Roman" w:cs="Times New Roman"/>
          <w:bCs/>
          <w:sz w:val="12"/>
          <w:szCs w:val="12"/>
        </w:rPr>
        <w:t xml:space="preserve">Решение собрания представителей сельского поселения </w:t>
      </w:r>
      <w:r w:rsidR="00DB482D" w:rsidRPr="00DB482D">
        <w:rPr>
          <w:rFonts w:ascii="Times New Roman" w:eastAsia="Calibri" w:hAnsi="Times New Roman" w:cs="Times New Roman"/>
          <w:bCs/>
          <w:sz w:val="12"/>
          <w:szCs w:val="12"/>
        </w:rPr>
        <w:t xml:space="preserve">Кандабулак </w:t>
      </w:r>
      <w:r w:rsidR="00DB482D" w:rsidRPr="00CE1389">
        <w:rPr>
          <w:rFonts w:ascii="Times New Roman" w:eastAsia="Calibri" w:hAnsi="Times New Roman" w:cs="Times New Roman"/>
          <w:bCs/>
          <w:sz w:val="12"/>
          <w:szCs w:val="12"/>
        </w:rPr>
        <w:t>му</w:t>
      </w:r>
      <w:r w:rsidR="00DB482D">
        <w:rPr>
          <w:rFonts w:ascii="Times New Roman" w:eastAsia="Calibri" w:hAnsi="Times New Roman" w:cs="Times New Roman"/>
          <w:bCs/>
          <w:sz w:val="12"/>
          <w:szCs w:val="12"/>
        </w:rPr>
        <w:t xml:space="preserve">ниципального района Сергиевский </w:t>
      </w:r>
      <w:r w:rsidR="00DB482D" w:rsidRPr="00CE1389">
        <w:rPr>
          <w:rFonts w:ascii="Times New Roman" w:eastAsia="Calibri" w:hAnsi="Times New Roman" w:cs="Times New Roman"/>
          <w:bCs/>
          <w:sz w:val="12"/>
          <w:szCs w:val="12"/>
        </w:rPr>
        <w:t xml:space="preserve">Самарской области </w:t>
      </w:r>
      <w:r w:rsidR="00DB482D">
        <w:rPr>
          <w:rFonts w:ascii="Times New Roman" w:eastAsia="Calibri" w:hAnsi="Times New Roman" w:cs="Times New Roman"/>
          <w:bCs/>
          <w:sz w:val="12"/>
          <w:szCs w:val="12"/>
        </w:rPr>
        <w:t xml:space="preserve">№13 от «28» марта 2022 года </w:t>
      </w:r>
      <w:r w:rsidR="00DB482D" w:rsidRPr="00CE1389">
        <w:rPr>
          <w:rFonts w:ascii="Times New Roman" w:eastAsia="Calibri" w:hAnsi="Times New Roman" w:cs="Times New Roman"/>
          <w:bCs/>
          <w:sz w:val="12"/>
          <w:szCs w:val="12"/>
        </w:rPr>
        <w:t>«</w:t>
      </w:r>
      <w:r w:rsidR="00DB482D" w:rsidRPr="00DB482D">
        <w:rPr>
          <w:rFonts w:ascii="Times New Roman" w:eastAsia="Calibri" w:hAnsi="Times New Roman" w:cs="Times New Roman"/>
          <w:bCs/>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№9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DB482D" w:rsidRPr="00CE1389">
        <w:rPr>
          <w:rFonts w:ascii="Times New Roman" w:eastAsia="Calibri" w:hAnsi="Times New Roman" w:cs="Times New Roman"/>
          <w:bCs/>
          <w:sz w:val="12"/>
          <w:szCs w:val="12"/>
        </w:rPr>
        <w:t>»</w:t>
      </w:r>
      <w:r w:rsidR="00DB482D">
        <w:rPr>
          <w:rFonts w:ascii="Times New Roman" w:eastAsia="Calibri" w:hAnsi="Times New Roman" w:cs="Times New Roman"/>
          <w:bCs/>
          <w:sz w:val="12"/>
          <w:szCs w:val="12"/>
        </w:rPr>
        <w:t>…………………………………………………………………………………………….10</w:t>
      </w:r>
    </w:p>
    <w:p w14:paraId="017B969E" w14:textId="3858E1F3" w:rsidR="00F824F8" w:rsidRDefault="008A5A47" w:rsidP="00C943E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E55742">
        <w:rPr>
          <w:rFonts w:ascii="Times New Roman" w:eastAsia="Calibri" w:hAnsi="Times New Roman" w:cs="Times New Roman"/>
          <w:bCs/>
          <w:sz w:val="12"/>
          <w:szCs w:val="12"/>
        </w:rPr>
        <w:t xml:space="preserve"> </w:t>
      </w:r>
      <w:r w:rsidR="00F824F8">
        <w:rPr>
          <w:rFonts w:ascii="Times New Roman" w:eastAsia="Calibri" w:hAnsi="Times New Roman" w:cs="Times New Roman"/>
          <w:bCs/>
          <w:sz w:val="12"/>
          <w:szCs w:val="12"/>
        </w:rPr>
        <w:t xml:space="preserve">Решение собрания представителей сельского поселения </w:t>
      </w:r>
      <w:r w:rsidR="00F824F8" w:rsidRPr="00F824F8">
        <w:rPr>
          <w:rFonts w:ascii="Times New Roman" w:eastAsia="Calibri" w:hAnsi="Times New Roman" w:cs="Times New Roman"/>
          <w:bCs/>
          <w:sz w:val="12"/>
          <w:szCs w:val="12"/>
        </w:rPr>
        <w:t xml:space="preserve">Светлодольск </w:t>
      </w:r>
      <w:r w:rsidR="00F824F8" w:rsidRPr="00CE1389">
        <w:rPr>
          <w:rFonts w:ascii="Times New Roman" w:eastAsia="Calibri" w:hAnsi="Times New Roman" w:cs="Times New Roman"/>
          <w:bCs/>
          <w:sz w:val="12"/>
          <w:szCs w:val="12"/>
        </w:rPr>
        <w:t>му</w:t>
      </w:r>
      <w:r w:rsidR="00F824F8">
        <w:rPr>
          <w:rFonts w:ascii="Times New Roman" w:eastAsia="Calibri" w:hAnsi="Times New Roman" w:cs="Times New Roman"/>
          <w:bCs/>
          <w:sz w:val="12"/>
          <w:szCs w:val="12"/>
        </w:rPr>
        <w:t xml:space="preserve">ниципального района Сергиевский </w:t>
      </w:r>
      <w:r w:rsidR="00F824F8" w:rsidRPr="00CE1389">
        <w:rPr>
          <w:rFonts w:ascii="Times New Roman" w:eastAsia="Calibri" w:hAnsi="Times New Roman" w:cs="Times New Roman"/>
          <w:bCs/>
          <w:sz w:val="12"/>
          <w:szCs w:val="12"/>
        </w:rPr>
        <w:t xml:space="preserve">Самарской области </w:t>
      </w:r>
      <w:r w:rsidR="00F824F8">
        <w:rPr>
          <w:rFonts w:ascii="Times New Roman" w:eastAsia="Calibri" w:hAnsi="Times New Roman" w:cs="Times New Roman"/>
          <w:bCs/>
          <w:sz w:val="12"/>
          <w:szCs w:val="12"/>
        </w:rPr>
        <w:t xml:space="preserve">№15 от «28» марта 2022 года </w:t>
      </w:r>
      <w:r w:rsidR="00F824F8" w:rsidRPr="00CE1389">
        <w:rPr>
          <w:rFonts w:ascii="Times New Roman" w:eastAsia="Calibri" w:hAnsi="Times New Roman" w:cs="Times New Roman"/>
          <w:bCs/>
          <w:sz w:val="12"/>
          <w:szCs w:val="12"/>
        </w:rPr>
        <w:t>«</w:t>
      </w:r>
      <w:r w:rsidR="00F824F8" w:rsidRPr="00F824F8">
        <w:rPr>
          <w:rFonts w:ascii="Times New Roman" w:eastAsia="Calibri" w:hAnsi="Times New Roman" w:cs="Times New Roman"/>
          <w:bCs/>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№15 от 04.12.2020г. «О передаче осуществления части полномочий органам местного самоуправления муниципального района Сергиевский Самарской области</w:t>
      </w:r>
      <w:r w:rsidR="00F824F8" w:rsidRPr="00CE1389">
        <w:rPr>
          <w:rFonts w:ascii="Times New Roman" w:eastAsia="Calibri" w:hAnsi="Times New Roman" w:cs="Times New Roman"/>
          <w:bCs/>
          <w:sz w:val="12"/>
          <w:szCs w:val="12"/>
        </w:rPr>
        <w:t>»</w:t>
      </w:r>
      <w:r w:rsidR="00F824F8">
        <w:rPr>
          <w:rFonts w:ascii="Times New Roman" w:eastAsia="Calibri" w:hAnsi="Times New Roman" w:cs="Times New Roman"/>
          <w:bCs/>
          <w:sz w:val="12"/>
          <w:szCs w:val="12"/>
        </w:rPr>
        <w:t>…………………………………………………………………………………………….10</w:t>
      </w:r>
    </w:p>
    <w:p w14:paraId="15EC6947" w14:textId="1142B281" w:rsidR="00C943E1" w:rsidRDefault="00E743FE" w:rsidP="00CD38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C943E1">
        <w:rPr>
          <w:rFonts w:ascii="Times New Roman" w:eastAsia="Calibri" w:hAnsi="Times New Roman" w:cs="Times New Roman"/>
          <w:bCs/>
          <w:sz w:val="12"/>
          <w:szCs w:val="12"/>
        </w:rPr>
        <w:t xml:space="preserve">Решение собрания представителей сельского поселения </w:t>
      </w:r>
      <w:r w:rsidR="00C943E1" w:rsidRPr="00C943E1">
        <w:rPr>
          <w:rFonts w:ascii="Times New Roman" w:eastAsia="Calibri" w:hAnsi="Times New Roman" w:cs="Times New Roman"/>
          <w:bCs/>
          <w:sz w:val="12"/>
          <w:szCs w:val="12"/>
        </w:rPr>
        <w:t xml:space="preserve">Сергиевск </w:t>
      </w:r>
      <w:r w:rsidR="00C943E1" w:rsidRPr="00CE1389">
        <w:rPr>
          <w:rFonts w:ascii="Times New Roman" w:eastAsia="Calibri" w:hAnsi="Times New Roman" w:cs="Times New Roman"/>
          <w:bCs/>
          <w:sz w:val="12"/>
          <w:szCs w:val="12"/>
        </w:rPr>
        <w:t>му</w:t>
      </w:r>
      <w:r w:rsidR="00C943E1">
        <w:rPr>
          <w:rFonts w:ascii="Times New Roman" w:eastAsia="Calibri" w:hAnsi="Times New Roman" w:cs="Times New Roman"/>
          <w:bCs/>
          <w:sz w:val="12"/>
          <w:szCs w:val="12"/>
        </w:rPr>
        <w:t xml:space="preserve">ниципального района Сергиевский </w:t>
      </w:r>
      <w:r w:rsidR="00C943E1" w:rsidRPr="00CE1389">
        <w:rPr>
          <w:rFonts w:ascii="Times New Roman" w:eastAsia="Calibri" w:hAnsi="Times New Roman" w:cs="Times New Roman"/>
          <w:bCs/>
          <w:sz w:val="12"/>
          <w:szCs w:val="12"/>
        </w:rPr>
        <w:t xml:space="preserve">Самарской области </w:t>
      </w:r>
      <w:r w:rsidR="00C943E1">
        <w:rPr>
          <w:rFonts w:ascii="Times New Roman" w:eastAsia="Calibri" w:hAnsi="Times New Roman" w:cs="Times New Roman"/>
          <w:bCs/>
          <w:sz w:val="12"/>
          <w:szCs w:val="12"/>
        </w:rPr>
        <w:t xml:space="preserve">№11 от «28» марта 2022 года </w:t>
      </w:r>
      <w:r w:rsidR="00C943E1" w:rsidRPr="00CE1389">
        <w:rPr>
          <w:rFonts w:ascii="Times New Roman" w:eastAsia="Calibri" w:hAnsi="Times New Roman" w:cs="Times New Roman"/>
          <w:bCs/>
          <w:sz w:val="12"/>
          <w:szCs w:val="12"/>
        </w:rPr>
        <w:t>«</w:t>
      </w:r>
      <w:r w:rsidR="00C943E1" w:rsidRPr="00C943E1">
        <w:rPr>
          <w:rFonts w:ascii="Times New Roman" w:eastAsia="Calibri" w:hAnsi="Times New Roman" w:cs="Times New Roman"/>
          <w:bCs/>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№15 от «04» декабря 2020г. «О передаче осуществления части полномочий органам местного самоуправления муниципального района Сергиевский Самарской области</w:t>
      </w:r>
      <w:r w:rsidR="00C943E1" w:rsidRPr="00CE1389">
        <w:rPr>
          <w:rFonts w:ascii="Times New Roman" w:eastAsia="Calibri" w:hAnsi="Times New Roman" w:cs="Times New Roman"/>
          <w:bCs/>
          <w:sz w:val="12"/>
          <w:szCs w:val="12"/>
        </w:rPr>
        <w:t>»</w:t>
      </w:r>
      <w:r w:rsidR="00C943E1">
        <w:rPr>
          <w:rFonts w:ascii="Times New Roman" w:eastAsia="Calibri" w:hAnsi="Times New Roman" w:cs="Times New Roman"/>
          <w:bCs/>
          <w:sz w:val="12"/>
          <w:szCs w:val="12"/>
        </w:rPr>
        <w:t>…………………………………………………………………………………………….10</w:t>
      </w:r>
    </w:p>
    <w:p w14:paraId="354B1BA9" w14:textId="5A2899DB" w:rsidR="0022399B" w:rsidRDefault="00604498" w:rsidP="00E743F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00CD380D">
        <w:rPr>
          <w:rFonts w:ascii="Times New Roman" w:eastAsia="Calibri" w:hAnsi="Times New Roman" w:cs="Times New Roman"/>
          <w:bCs/>
          <w:sz w:val="12"/>
          <w:szCs w:val="12"/>
        </w:rPr>
        <w:t xml:space="preserve">Постановление администрации </w:t>
      </w:r>
      <w:r w:rsidR="00CD380D" w:rsidRPr="00CD380D">
        <w:rPr>
          <w:rFonts w:ascii="Times New Roman" w:eastAsia="Calibri" w:hAnsi="Times New Roman" w:cs="Times New Roman"/>
          <w:bCs/>
          <w:sz w:val="12"/>
          <w:szCs w:val="12"/>
        </w:rPr>
        <w:t xml:space="preserve">сельского поселения Кутузовский </w:t>
      </w:r>
      <w:r w:rsidR="00CD380D" w:rsidRPr="00CE1389">
        <w:rPr>
          <w:rFonts w:ascii="Times New Roman" w:eastAsia="Calibri" w:hAnsi="Times New Roman" w:cs="Times New Roman"/>
          <w:bCs/>
          <w:sz w:val="12"/>
          <w:szCs w:val="12"/>
        </w:rPr>
        <w:t>му</w:t>
      </w:r>
      <w:r w:rsidR="00CD380D">
        <w:rPr>
          <w:rFonts w:ascii="Times New Roman" w:eastAsia="Calibri" w:hAnsi="Times New Roman" w:cs="Times New Roman"/>
          <w:bCs/>
          <w:sz w:val="12"/>
          <w:szCs w:val="12"/>
        </w:rPr>
        <w:t xml:space="preserve">ниципального района Сергиевский </w:t>
      </w:r>
      <w:r w:rsidR="00CD380D" w:rsidRPr="00CE1389">
        <w:rPr>
          <w:rFonts w:ascii="Times New Roman" w:eastAsia="Calibri" w:hAnsi="Times New Roman" w:cs="Times New Roman"/>
          <w:bCs/>
          <w:sz w:val="12"/>
          <w:szCs w:val="12"/>
        </w:rPr>
        <w:t xml:space="preserve">Самарской области </w:t>
      </w:r>
      <w:r w:rsidR="00CD380D">
        <w:rPr>
          <w:rFonts w:ascii="Times New Roman" w:eastAsia="Calibri" w:hAnsi="Times New Roman" w:cs="Times New Roman"/>
          <w:bCs/>
          <w:sz w:val="12"/>
          <w:szCs w:val="12"/>
        </w:rPr>
        <w:t xml:space="preserve">№11 от «28» марта 2022 года </w:t>
      </w:r>
      <w:r w:rsidR="00CD380D" w:rsidRPr="00CE1389">
        <w:rPr>
          <w:rFonts w:ascii="Times New Roman" w:eastAsia="Calibri" w:hAnsi="Times New Roman" w:cs="Times New Roman"/>
          <w:bCs/>
          <w:sz w:val="12"/>
          <w:szCs w:val="12"/>
        </w:rPr>
        <w:t>«</w:t>
      </w:r>
      <w:r w:rsidR="00CD380D" w:rsidRPr="00CD380D">
        <w:rPr>
          <w:rFonts w:ascii="Times New Roman" w:eastAsia="Calibri" w:hAnsi="Times New Roman" w:cs="Times New Roman"/>
          <w:bCs/>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r w:rsidR="00CD380D">
        <w:rPr>
          <w:rFonts w:ascii="Times New Roman" w:eastAsia="Calibri" w:hAnsi="Times New Roman" w:cs="Times New Roman"/>
          <w:bCs/>
          <w:sz w:val="12"/>
          <w:szCs w:val="12"/>
        </w:rPr>
        <w:t>»…………………………………………………………………………….10</w:t>
      </w:r>
    </w:p>
    <w:p w14:paraId="0601E1D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65083A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9D75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5451F1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7C7BCB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49F3A6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B915D2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2AFC78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C85A95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EBEEDC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DB611A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CD07D2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5E054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2FD52E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624727"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45077D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12305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4A2F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A7D9E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03C1EF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D7BFF2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8F97CA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630C1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76BF9F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462B4C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9BD398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B552C6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D95AAB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1C2D78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AD3B7A6"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739587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5E028159"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1292A2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343909B"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20F741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75E61BE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7CA576C"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889BAE"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BC94D0F"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49E130A"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F4D3143"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F67ADE2"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786891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F456CCD"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356BD894"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0560730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02944B5"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2A3DAEF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1B6D2F91"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6C68340"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48A60338" w14:textId="77777777" w:rsidR="00ED7797" w:rsidRDefault="00ED7797" w:rsidP="00200A17">
      <w:pPr>
        <w:tabs>
          <w:tab w:val="left" w:pos="6936"/>
        </w:tabs>
        <w:spacing w:after="0" w:line="240" w:lineRule="auto"/>
        <w:ind w:firstLine="284"/>
        <w:jc w:val="both"/>
        <w:rPr>
          <w:rFonts w:ascii="Times New Roman" w:eastAsia="Calibri" w:hAnsi="Times New Roman" w:cs="Times New Roman"/>
          <w:bCs/>
          <w:sz w:val="12"/>
          <w:szCs w:val="12"/>
        </w:rPr>
      </w:pPr>
    </w:p>
    <w:p w14:paraId="6E576838"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2A462C63"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121ACDA"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63F10DB2"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1A7521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7B04E976" w14:textId="77777777" w:rsidR="001A760C" w:rsidRDefault="001A760C" w:rsidP="00200A17">
      <w:pPr>
        <w:tabs>
          <w:tab w:val="left" w:pos="6936"/>
        </w:tabs>
        <w:spacing w:after="0" w:line="240" w:lineRule="auto"/>
        <w:ind w:firstLine="284"/>
        <w:jc w:val="both"/>
        <w:rPr>
          <w:rFonts w:ascii="Times New Roman" w:eastAsia="Calibri" w:hAnsi="Times New Roman" w:cs="Times New Roman"/>
          <w:bCs/>
          <w:sz w:val="12"/>
          <w:szCs w:val="12"/>
        </w:rPr>
      </w:pPr>
    </w:p>
    <w:p w14:paraId="3637EF1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1ADBF576"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3647AE0"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0CA900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360466A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1E24BF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189FB6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57E9E18"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583EC57"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10E957A"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57895B49"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4B7FE3FF"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045A9DBC"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E3B7808" w14:textId="77777777" w:rsidR="00A941F4" w:rsidRDefault="00A941F4" w:rsidP="004B7EB1">
      <w:pPr>
        <w:tabs>
          <w:tab w:val="left" w:pos="6936"/>
        </w:tabs>
        <w:spacing w:after="0" w:line="240" w:lineRule="auto"/>
        <w:jc w:val="both"/>
        <w:rPr>
          <w:rFonts w:ascii="Times New Roman" w:eastAsia="Calibri" w:hAnsi="Times New Roman" w:cs="Times New Roman"/>
          <w:bCs/>
          <w:sz w:val="12"/>
          <w:szCs w:val="12"/>
        </w:rPr>
      </w:pPr>
    </w:p>
    <w:p w14:paraId="451C8AFB" w14:textId="77777777" w:rsidR="004B7EB1" w:rsidRDefault="004B7EB1" w:rsidP="004B7EB1">
      <w:pPr>
        <w:tabs>
          <w:tab w:val="left" w:pos="6936"/>
        </w:tabs>
        <w:spacing w:after="0" w:line="240" w:lineRule="auto"/>
        <w:jc w:val="both"/>
        <w:rPr>
          <w:rFonts w:ascii="Times New Roman" w:eastAsia="Calibri" w:hAnsi="Times New Roman" w:cs="Times New Roman"/>
          <w:bCs/>
          <w:sz w:val="12"/>
          <w:szCs w:val="12"/>
        </w:rPr>
      </w:pPr>
    </w:p>
    <w:p w14:paraId="55A6BECE" w14:textId="77777777" w:rsidR="00A941F4" w:rsidRDefault="00A941F4" w:rsidP="00894169">
      <w:pPr>
        <w:tabs>
          <w:tab w:val="left" w:pos="6936"/>
        </w:tabs>
        <w:spacing w:after="0" w:line="240" w:lineRule="auto"/>
        <w:jc w:val="both"/>
        <w:rPr>
          <w:rFonts w:ascii="Times New Roman" w:eastAsia="Calibri" w:hAnsi="Times New Roman" w:cs="Times New Roman"/>
          <w:bCs/>
          <w:sz w:val="12"/>
          <w:szCs w:val="12"/>
        </w:rPr>
      </w:pPr>
    </w:p>
    <w:p w14:paraId="5D3A9F0A" w14:textId="77777777" w:rsidR="00472B14" w:rsidRDefault="00472B14" w:rsidP="00472B14">
      <w:pPr>
        <w:tabs>
          <w:tab w:val="left" w:pos="6936"/>
        </w:tabs>
        <w:spacing w:after="0" w:line="240" w:lineRule="auto"/>
        <w:ind w:firstLine="284"/>
        <w:jc w:val="both"/>
        <w:rPr>
          <w:rFonts w:ascii="Times New Roman" w:eastAsia="Calibri" w:hAnsi="Times New Roman" w:cs="Times New Roman"/>
          <w:bCs/>
          <w:sz w:val="12"/>
          <w:szCs w:val="12"/>
        </w:rPr>
      </w:pPr>
    </w:p>
    <w:p w14:paraId="0FF805C5"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62A3479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CFE4E50"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30F207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65D410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295AF66"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3769273"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56DD4109"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0114C865"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1558812B"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F60041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18AF2C4"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6A900ECF"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3951196"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8D08107"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1F2EC11"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0F573234"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1F2DA945"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5C36E45"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256A1B5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2A8B7D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4DA2ADDE"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4F4FEFA"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75E6BB25" w14:textId="77777777" w:rsidR="00CD380D" w:rsidRDefault="00CD380D" w:rsidP="00200A17">
      <w:pPr>
        <w:tabs>
          <w:tab w:val="left" w:pos="6936"/>
        </w:tabs>
        <w:spacing w:after="0" w:line="240" w:lineRule="auto"/>
        <w:ind w:firstLine="284"/>
        <w:jc w:val="both"/>
        <w:rPr>
          <w:rFonts w:ascii="Times New Roman" w:eastAsia="Calibri" w:hAnsi="Times New Roman" w:cs="Times New Roman"/>
          <w:bCs/>
          <w:sz w:val="12"/>
          <w:szCs w:val="12"/>
        </w:rPr>
      </w:pPr>
    </w:p>
    <w:p w14:paraId="39020433" w14:textId="77777777" w:rsidR="00A941F4" w:rsidRDefault="00A941F4" w:rsidP="00200A17">
      <w:pPr>
        <w:tabs>
          <w:tab w:val="left" w:pos="6936"/>
        </w:tabs>
        <w:spacing w:after="0" w:line="240" w:lineRule="auto"/>
        <w:ind w:firstLine="284"/>
        <w:jc w:val="both"/>
        <w:rPr>
          <w:rFonts w:ascii="Times New Roman" w:eastAsia="Calibri" w:hAnsi="Times New Roman" w:cs="Times New Roman"/>
          <w:bCs/>
          <w:sz w:val="12"/>
          <w:szCs w:val="12"/>
        </w:rPr>
      </w:pPr>
    </w:p>
    <w:p w14:paraId="77BE0D8B" w14:textId="77777777" w:rsidR="008457F0" w:rsidRDefault="008457F0" w:rsidP="00B86EA2">
      <w:pPr>
        <w:tabs>
          <w:tab w:val="left" w:pos="0"/>
        </w:tabs>
        <w:spacing w:after="0" w:line="240" w:lineRule="auto"/>
        <w:rPr>
          <w:rFonts w:ascii="Times New Roman" w:eastAsia="Calibri" w:hAnsi="Times New Roman" w:cs="Times New Roman"/>
          <w:bCs/>
          <w:sz w:val="12"/>
          <w:szCs w:val="12"/>
        </w:rPr>
      </w:pPr>
    </w:p>
    <w:p w14:paraId="468FDB27"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35917EB4" w14:textId="77777777" w:rsidR="002431BC" w:rsidRDefault="002431BC" w:rsidP="00B86EA2">
      <w:pPr>
        <w:tabs>
          <w:tab w:val="left" w:pos="0"/>
        </w:tabs>
        <w:spacing w:after="0" w:line="240" w:lineRule="auto"/>
        <w:rPr>
          <w:rFonts w:ascii="Times New Roman" w:eastAsia="Calibri" w:hAnsi="Times New Roman" w:cs="Times New Roman"/>
          <w:bCs/>
          <w:sz w:val="12"/>
          <w:szCs w:val="12"/>
        </w:rPr>
      </w:pPr>
    </w:p>
    <w:p w14:paraId="511797C5" w14:textId="77777777" w:rsidR="005E645C" w:rsidRDefault="005E645C" w:rsidP="00B86EA2">
      <w:pPr>
        <w:tabs>
          <w:tab w:val="left" w:pos="0"/>
        </w:tabs>
        <w:spacing w:after="0" w:line="240" w:lineRule="auto"/>
        <w:rPr>
          <w:rFonts w:ascii="Times New Roman" w:eastAsia="Calibri" w:hAnsi="Times New Roman" w:cs="Times New Roman"/>
          <w:bCs/>
          <w:sz w:val="12"/>
          <w:szCs w:val="12"/>
        </w:rPr>
      </w:pPr>
    </w:p>
    <w:p w14:paraId="6D60FC95" w14:textId="77777777" w:rsidR="0057313F" w:rsidRPr="0057313F" w:rsidRDefault="0057313F" w:rsidP="0057313F">
      <w:pPr>
        <w:spacing w:after="0" w:line="240" w:lineRule="auto"/>
        <w:ind w:firstLine="284"/>
        <w:jc w:val="center"/>
        <w:rPr>
          <w:rFonts w:ascii="Times New Roman" w:hAnsi="Times New Roman" w:cs="Times New Roman"/>
          <w:sz w:val="12"/>
          <w:szCs w:val="12"/>
        </w:rPr>
      </w:pPr>
      <w:r w:rsidRPr="0057313F">
        <w:rPr>
          <w:rFonts w:ascii="Times New Roman" w:hAnsi="Times New Roman" w:cs="Times New Roman"/>
          <w:sz w:val="12"/>
          <w:szCs w:val="12"/>
        </w:rPr>
        <w:lastRenderedPageBreak/>
        <w:t>СОБРАНИЕ ПРЕДСТАВИТЕЛЕЙ</w:t>
      </w:r>
    </w:p>
    <w:p w14:paraId="34C6EC8F" w14:textId="2F461124" w:rsidR="0057313F" w:rsidRPr="0057313F" w:rsidRDefault="0057313F" w:rsidP="0057313F">
      <w:pPr>
        <w:spacing w:after="0" w:line="240" w:lineRule="auto"/>
        <w:ind w:firstLine="284"/>
        <w:jc w:val="center"/>
        <w:rPr>
          <w:rFonts w:ascii="Times New Roman" w:hAnsi="Times New Roman" w:cs="Times New Roman"/>
          <w:sz w:val="12"/>
          <w:szCs w:val="12"/>
        </w:rPr>
      </w:pPr>
      <w:r w:rsidRPr="0057313F">
        <w:rPr>
          <w:rFonts w:ascii="Times New Roman" w:hAnsi="Times New Roman" w:cs="Times New Roman"/>
          <w:sz w:val="12"/>
          <w:szCs w:val="12"/>
        </w:rPr>
        <w:t>МУ</w:t>
      </w:r>
      <w:r>
        <w:rPr>
          <w:rFonts w:ascii="Times New Roman" w:hAnsi="Times New Roman" w:cs="Times New Roman"/>
          <w:sz w:val="12"/>
          <w:szCs w:val="12"/>
        </w:rPr>
        <w:t>НИЦИПАЛЬНОГО РАЙОНА СЕРГИЕВСКИЙ</w:t>
      </w:r>
    </w:p>
    <w:p w14:paraId="4E6DEEBC" w14:textId="77777777" w:rsidR="0057313F" w:rsidRPr="0057313F" w:rsidRDefault="0057313F" w:rsidP="0057313F">
      <w:pPr>
        <w:spacing w:after="0" w:line="240" w:lineRule="auto"/>
        <w:ind w:firstLine="284"/>
        <w:jc w:val="center"/>
        <w:rPr>
          <w:rFonts w:ascii="Times New Roman" w:hAnsi="Times New Roman" w:cs="Times New Roman"/>
          <w:sz w:val="12"/>
          <w:szCs w:val="12"/>
        </w:rPr>
      </w:pPr>
      <w:r w:rsidRPr="0057313F">
        <w:rPr>
          <w:rFonts w:ascii="Times New Roman" w:hAnsi="Times New Roman" w:cs="Times New Roman"/>
          <w:sz w:val="12"/>
          <w:szCs w:val="12"/>
        </w:rPr>
        <w:t>САМАРСКОЙ ОБЛАСТИ</w:t>
      </w:r>
    </w:p>
    <w:p w14:paraId="6A6C7265" w14:textId="77777777" w:rsidR="0057313F" w:rsidRPr="0057313F" w:rsidRDefault="0057313F" w:rsidP="0057313F">
      <w:pPr>
        <w:spacing w:after="0" w:line="240" w:lineRule="auto"/>
        <w:ind w:firstLine="284"/>
        <w:jc w:val="center"/>
        <w:rPr>
          <w:rFonts w:ascii="Times New Roman" w:hAnsi="Times New Roman" w:cs="Times New Roman"/>
          <w:sz w:val="12"/>
          <w:szCs w:val="12"/>
        </w:rPr>
      </w:pPr>
      <w:r w:rsidRPr="0057313F">
        <w:rPr>
          <w:rFonts w:ascii="Times New Roman" w:hAnsi="Times New Roman" w:cs="Times New Roman"/>
          <w:sz w:val="12"/>
          <w:szCs w:val="12"/>
        </w:rPr>
        <w:t>РЕШЕНИЕ</w:t>
      </w:r>
    </w:p>
    <w:p w14:paraId="4A031591" w14:textId="38FFD1B3" w:rsidR="0057313F" w:rsidRPr="0057313F" w:rsidRDefault="0057313F" w:rsidP="005731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«30 » марта</w:t>
      </w:r>
      <w:r w:rsidRPr="0057313F">
        <w:rPr>
          <w:rFonts w:ascii="Times New Roman" w:hAnsi="Times New Roman" w:cs="Times New Roman"/>
          <w:sz w:val="12"/>
          <w:szCs w:val="12"/>
        </w:rPr>
        <w:t xml:space="preserve"> 2022г.                                                     </w:t>
      </w:r>
      <w:r>
        <w:rPr>
          <w:rFonts w:ascii="Times New Roman" w:hAnsi="Times New Roman" w:cs="Times New Roman"/>
          <w:sz w:val="12"/>
          <w:szCs w:val="12"/>
        </w:rPr>
        <w:t xml:space="preserve">                                                                                                                                        №25</w:t>
      </w:r>
    </w:p>
    <w:p w14:paraId="0DD09BA6" w14:textId="317F4AAB" w:rsidR="0057313F" w:rsidRPr="0057313F" w:rsidRDefault="0057313F" w:rsidP="0057313F">
      <w:pPr>
        <w:spacing w:after="0" w:line="240" w:lineRule="auto"/>
        <w:ind w:firstLine="284"/>
        <w:jc w:val="center"/>
        <w:rPr>
          <w:rFonts w:ascii="Times New Roman" w:hAnsi="Times New Roman" w:cs="Times New Roman"/>
          <w:sz w:val="12"/>
          <w:szCs w:val="12"/>
        </w:rPr>
      </w:pPr>
      <w:r w:rsidRPr="0057313F">
        <w:rPr>
          <w:rFonts w:ascii="Times New Roman" w:hAnsi="Times New Roman" w:cs="Times New Roman"/>
          <w:sz w:val="12"/>
          <w:szCs w:val="12"/>
        </w:rPr>
        <w:t xml:space="preserve">«О внесении изменений в Решение Собрания Представителей муниципального района Сергиевский от 18.12.2020г. №27 «О принятии </w:t>
      </w:r>
      <w:proofErr w:type="gramStart"/>
      <w:r w:rsidRPr="0057313F">
        <w:rPr>
          <w:rFonts w:ascii="Times New Roman" w:hAnsi="Times New Roman" w:cs="Times New Roman"/>
          <w:sz w:val="12"/>
          <w:szCs w:val="12"/>
        </w:rPr>
        <w:t xml:space="preserve">осуществления части полномочий </w:t>
      </w:r>
      <w:r>
        <w:rPr>
          <w:rFonts w:ascii="Times New Roman" w:hAnsi="Times New Roman" w:cs="Times New Roman"/>
          <w:sz w:val="12"/>
          <w:szCs w:val="12"/>
        </w:rPr>
        <w:t>органов местного самоуправления</w:t>
      </w:r>
      <w:proofErr w:type="gramEnd"/>
      <w:r>
        <w:rPr>
          <w:rFonts w:ascii="Times New Roman" w:hAnsi="Times New Roman" w:cs="Times New Roman"/>
          <w:sz w:val="12"/>
          <w:szCs w:val="12"/>
        </w:rPr>
        <w:t xml:space="preserve"> </w:t>
      </w:r>
      <w:r w:rsidRPr="0057313F">
        <w:rPr>
          <w:rFonts w:ascii="Times New Roman" w:hAnsi="Times New Roman" w:cs="Times New Roman"/>
          <w:sz w:val="12"/>
          <w:szCs w:val="12"/>
        </w:rPr>
        <w:t>сельских (городского) поселений муниципальног</w:t>
      </w:r>
      <w:r>
        <w:rPr>
          <w:rFonts w:ascii="Times New Roman" w:hAnsi="Times New Roman" w:cs="Times New Roman"/>
          <w:sz w:val="12"/>
          <w:szCs w:val="12"/>
        </w:rPr>
        <w:t xml:space="preserve">о </w:t>
      </w:r>
      <w:r w:rsidRPr="0057313F">
        <w:rPr>
          <w:rFonts w:ascii="Times New Roman" w:hAnsi="Times New Roman" w:cs="Times New Roman"/>
          <w:sz w:val="12"/>
          <w:szCs w:val="12"/>
        </w:rPr>
        <w:t>района Сергиевский»</w:t>
      </w:r>
    </w:p>
    <w:p w14:paraId="1A8FBB55" w14:textId="5A2EA65F"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Руководствуясь частью 4 статьи 15 Федерального закона от 06.10.2003г. №131-ФЗ «Об общих принципах организации местного самоуправления в Российской Федерации», Градостроительным кодексом РФ, Уставом му</w:t>
      </w:r>
      <w:r>
        <w:rPr>
          <w:rFonts w:ascii="Times New Roman" w:hAnsi="Times New Roman" w:cs="Times New Roman"/>
          <w:sz w:val="12"/>
          <w:szCs w:val="12"/>
        </w:rPr>
        <w:t xml:space="preserve">ниципального района Сергиевский </w:t>
      </w:r>
      <w:r w:rsidRPr="0057313F">
        <w:rPr>
          <w:rFonts w:ascii="Times New Roman" w:hAnsi="Times New Roman" w:cs="Times New Roman"/>
          <w:sz w:val="12"/>
          <w:szCs w:val="12"/>
        </w:rPr>
        <w:t xml:space="preserve">Собрание Представителей муниципального района Сергиевский </w:t>
      </w:r>
    </w:p>
    <w:p w14:paraId="3B870231" w14:textId="77777777"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РЕШИЛО:</w:t>
      </w:r>
    </w:p>
    <w:p w14:paraId="456BD90F" w14:textId="4AB17A87"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 xml:space="preserve">1.Внести в Решение Собрания Представителей муниципального района Сергиевский от 18.12.2020г. №27 «О принятии </w:t>
      </w:r>
      <w:proofErr w:type="gramStart"/>
      <w:r w:rsidRPr="0057313F">
        <w:rPr>
          <w:rFonts w:ascii="Times New Roman" w:hAnsi="Times New Roman" w:cs="Times New Roman"/>
          <w:sz w:val="12"/>
          <w:szCs w:val="12"/>
        </w:rPr>
        <w:t>осуществления части полномочий органов местного самоуправления</w:t>
      </w:r>
      <w:proofErr w:type="gramEnd"/>
      <w:r w:rsidRPr="0057313F">
        <w:rPr>
          <w:rFonts w:ascii="Times New Roman" w:hAnsi="Times New Roman" w:cs="Times New Roman"/>
          <w:sz w:val="12"/>
          <w:szCs w:val="12"/>
        </w:rPr>
        <w:t xml:space="preserve"> сельских (городского) поселений муниципального района Сергиевский» изменения следующего содержания:</w:t>
      </w:r>
    </w:p>
    <w:p w14:paraId="5572E452" w14:textId="15B67C17"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1.1.  Пункт 1.10 изложить в следующей редакции:</w:t>
      </w:r>
    </w:p>
    <w:p w14:paraId="33AE0FC2" w14:textId="77777777"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73EE0813" w14:textId="14C3392D"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1.2. Пункт 2.10. изложить в следующей редакции:</w:t>
      </w:r>
    </w:p>
    <w:p w14:paraId="0DB8BB0A" w14:textId="77777777"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«2.10.  Подготовка местных нормативов градостроительного проектирования  поселения.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14:paraId="385858AC" w14:textId="19952008" w:rsidR="0057313F" w:rsidRPr="0057313F" w:rsidRDefault="0057313F" w:rsidP="0057313F">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7313F">
        <w:rPr>
          <w:rFonts w:ascii="Times New Roman" w:hAnsi="Times New Roman" w:cs="Times New Roman"/>
          <w:sz w:val="12"/>
          <w:szCs w:val="12"/>
        </w:rPr>
        <w:t>Опубликовать настоящее Решение в газете «Сергиевский вестник».</w:t>
      </w:r>
    </w:p>
    <w:p w14:paraId="5477899E" w14:textId="46E7C2F2" w:rsidR="0057313F" w:rsidRPr="0057313F" w:rsidRDefault="0057313F" w:rsidP="0057313F">
      <w:pPr>
        <w:spacing w:after="0" w:line="240" w:lineRule="auto"/>
        <w:ind w:firstLine="284"/>
        <w:jc w:val="both"/>
        <w:rPr>
          <w:rFonts w:ascii="Times New Roman" w:hAnsi="Times New Roman" w:cs="Times New Roman"/>
          <w:sz w:val="12"/>
          <w:szCs w:val="12"/>
        </w:rPr>
      </w:pPr>
      <w:r w:rsidRPr="0057313F">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442E92E2" w14:textId="77777777" w:rsidR="0057313F" w:rsidRDefault="0057313F" w:rsidP="0057313F">
      <w:pPr>
        <w:spacing w:after="0" w:line="240" w:lineRule="auto"/>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spellEnd"/>
      <w:r>
        <w:rPr>
          <w:rFonts w:ascii="Times New Roman" w:hAnsi="Times New Roman" w:cs="Times New Roman"/>
          <w:sz w:val="12"/>
          <w:szCs w:val="12"/>
        </w:rPr>
        <w:t xml:space="preserve">. Главы </w:t>
      </w:r>
      <w:r w:rsidRPr="0057313F">
        <w:rPr>
          <w:rFonts w:ascii="Times New Roman" w:hAnsi="Times New Roman" w:cs="Times New Roman"/>
          <w:sz w:val="12"/>
          <w:szCs w:val="12"/>
        </w:rPr>
        <w:t xml:space="preserve">муниципального района Сергиевский      </w:t>
      </w:r>
    </w:p>
    <w:p w14:paraId="65A87485" w14:textId="42914D84" w:rsidR="0057313F" w:rsidRPr="0057313F" w:rsidRDefault="0057313F" w:rsidP="0057313F">
      <w:pPr>
        <w:spacing w:after="0" w:line="240" w:lineRule="auto"/>
        <w:ind w:firstLine="284"/>
        <w:jc w:val="right"/>
        <w:rPr>
          <w:rFonts w:ascii="Times New Roman" w:hAnsi="Times New Roman" w:cs="Times New Roman"/>
          <w:sz w:val="12"/>
          <w:szCs w:val="12"/>
        </w:rPr>
      </w:pPr>
      <w:r w:rsidRPr="0057313F">
        <w:rPr>
          <w:rFonts w:ascii="Times New Roman" w:hAnsi="Times New Roman" w:cs="Times New Roman"/>
          <w:sz w:val="12"/>
          <w:szCs w:val="12"/>
        </w:rPr>
        <w:t xml:space="preserve">                          </w:t>
      </w:r>
      <w:r>
        <w:rPr>
          <w:rFonts w:ascii="Times New Roman" w:hAnsi="Times New Roman" w:cs="Times New Roman"/>
          <w:sz w:val="12"/>
          <w:szCs w:val="12"/>
        </w:rPr>
        <w:t xml:space="preserve">А.И. </w:t>
      </w:r>
      <w:proofErr w:type="spellStart"/>
      <w:r>
        <w:rPr>
          <w:rFonts w:ascii="Times New Roman" w:hAnsi="Times New Roman" w:cs="Times New Roman"/>
          <w:sz w:val="12"/>
          <w:szCs w:val="12"/>
        </w:rPr>
        <w:t>Екамасов</w:t>
      </w:r>
      <w:proofErr w:type="spellEnd"/>
      <w:r>
        <w:rPr>
          <w:rFonts w:ascii="Times New Roman" w:hAnsi="Times New Roman" w:cs="Times New Roman"/>
          <w:sz w:val="12"/>
          <w:szCs w:val="12"/>
        </w:rPr>
        <w:t xml:space="preserve"> </w:t>
      </w:r>
    </w:p>
    <w:p w14:paraId="0A8AFB38" w14:textId="6773994B" w:rsidR="0057313F" w:rsidRPr="0057313F" w:rsidRDefault="0057313F" w:rsidP="0057313F">
      <w:pPr>
        <w:spacing w:after="0" w:line="240" w:lineRule="auto"/>
        <w:ind w:firstLine="284"/>
        <w:jc w:val="right"/>
        <w:rPr>
          <w:rFonts w:ascii="Times New Roman" w:hAnsi="Times New Roman" w:cs="Times New Roman"/>
          <w:sz w:val="12"/>
          <w:szCs w:val="12"/>
        </w:rPr>
      </w:pPr>
      <w:r w:rsidRPr="0057313F">
        <w:rPr>
          <w:rFonts w:ascii="Times New Roman" w:hAnsi="Times New Roman" w:cs="Times New Roman"/>
          <w:sz w:val="12"/>
          <w:szCs w:val="12"/>
        </w:rPr>
        <w:t xml:space="preserve">Председатель Собрания Представителей                             </w:t>
      </w:r>
    </w:p>
    <w:p w14:paraId="129C95CF" w14:textId="10D45236" w:rsidR="00510317" w:rsidRDefault="0057313F" w:rsidP="0057313F">
      <w:pPr>
        <w:spacing w:after="0" w:line="240" w:lineRule="auto"/>
        <w:ind w:firstLine="284"/>
        <w:jc w:val="right"/>
        <w:rPr>
          <w:rFonts w:ascii="Times New Roman" w:hAnsi="Times New Roman" w:cs="Times New Roman"/>
          <w:sz w:val="12"/>
          <w:szCs w:val="12"/>
        </w:rPr>
      </w:pPr>
      <w:r w:rsidRPr="0057313F">
        <w:rPr>
          <w:rFonts w:ascii="Times New Roman" w:hAnsi="Times New Roman" w:cs="Times New Roman"/>
          <w:sz w:val="12"/>
          <w:szCs w:val="12"/>
        </w:rPr>
        <w:t>муниципального района Сергиевский</w:t>
      </w:r>
    </w:p>
    <w:p w14:paraId="5157782A" w14:textId="58CCBDD8" w:rsidR="00CE49D0" w:rsidRDefault="0057313F" w:rsidP="0057313F">
      <w:pPr>
        <w:spacing w:after="0"/>
        <w:ind w:firstLine="284"/>
        <w:jc w:val="right"/>
        <w:rPr>
          <w:rFonts w:ascii="Times New Roman" w:hAnsi="Times New Roman" w:cs="Times New Roman"/>
          <w:sz w:val="12"/>
          <w:szCs w:val="12"/>
        </w:rPr>
      </w:pPr>
      <w:proofErr w:type="spellStart"/>
      <w:r w:rsidRPr="0057313F">
        <w:rPr>
          <w:rFonts w:ascii="Times New Roman" w:hAnsi="Times New Roman" w:cs="Times New Roman"/>
          <w:sz w:val="12"/>
          <w:szCs w:val="12"/>
        </w:rPr>
        <w:t>Ю.В.Анцинов</w:t>
      </w:r>
      <w:proofErr w:type="spellEnd"/>
    </w:p>
    <w:p w14:paraId="04740B1E" w14:textId="77777777" w:rsidR="00323A5F" w:rsidRPr="00323A5F" w:rsidRDefault="00323A5F" w:rsidP="00323A5F">
      <w:pPr>
        <w:spacing w:after="0"/>
        <w:ind w:firstLine="284"/>
        <w:jc w:val="center"/>
        <w:rPr>
          <w:rFonts w:ascii="Times New Roman" w:hAnsi="Times New Roman" w:cs="Times New Roman"/>
          <w:sz w:val="12"/>
          <w:szCs w:val="12"/>
        </w:rPr>
      </w:pPr>
      <w:r w:rsidRPr="00323A5F">
        <w:rPr>
          <w:rFonts w:ascii="Times New Roman" w:hAnsi="Times New Roman" w:cs="Times New Roman"/>
          <w:sz w:val="12"/>
          <w:szCs w:val="12"/>
        </w:rPr>
        <w:t>СОБРАНИЕ ПРЕДСТАВИТЕЛЕЙ</w:t>
      </w:r>
    </w:p>
    <w:p w14:paraId="72DB2BFA" w14:textId="47D711B7" w:rsidR="00323A5F" w:rsidRPr="00323A5F" w:rsidRDefault="00323A5F" w:rsidP="00323A5F">
      <w:pPr>
        <w:spacing w:after="0"/>
        <w:ind w:firstLine="284"/>
        <w:jc w:val="center"/>
        <w:rPr>
          <w:rFonts w:ascii="Times New Roman" w:hAnsi="Times New Roman" w:cs="Times New Roman"/>
          <w:sz w:val="12"/>
          <w:szCs w:val="12"/>
        </w:rPr>
      </w:pPr>
      <w:r w:rsidRPr="00323A5F">
        <w:rPr>
          <w:rFonts w:ascii="Times New Roman" w:hAnsi="Times New Roman" w:cs="Times New Roman"/>
          <w:sz w:val="12"/>
          <w:szCs w:val="12"/>
        </w:rPr>
        <w:t>МУНИЦИПАЛЬНОГОРАЙОНА СЕРГИЕВСКИЙ</w:t>
      </w:r>
    </w:p>
    <w:p w14:paraId="0A346946" w14:textId="77777777" w:rsidR="00323A5F" w:rsidRPr="00323A5F" w:rsidRDefault="00323A5F" w:rsidP="00323A5F">
      <w:pPr>
        <w:spacing w:after="0"/>
        <w:ind w:firstLine="284"/>
        <w:jc w:val="center"/>
        <w:rPr>
          <w:rFonts w:ascii="Times New Roman" w:hAnsi="Times New Roman" w:cs="Times New Roman"/>
          <w:sz w:val="12"/>
          <w:szCs w:val="12"/>
        </w:rPr>
      </w:pPr>
      <w:r w:rsidRPr="00323A5F">
        <w:rPr>
          <w:rFonts w:ascii="Times New Roman" w:hAnsi="Times New Roman" w:cs="Times New Roman"/>
          <w:sz w:val="12"/>
          <w:szCs w:val="12"/>
        </w:rPr>
        <w:t>САМАРСКОЙ ОБЛАСТИ</w:t>
      </w:r>
    </w:p>
    <w:p w14:paraId="43A0FA06" w14:textId="20CF7F29" w:rsidR="00323A5F" w:rsidRPr="00323A5F" w:rsidRDefault="00323A5F" w:rsidP="00323A5F">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6E8BBDA1" w14:textId="0799D536" w:rsidR="00323A5F" w:rsidRPr="00323A5F" w:rsidRDefault="00323A5F" w:rsidP="00323A5F">
      <w:pPr>
        <w:spacing w:after="0"/>
        <w:ind w:firstLine="284"/>
        <w:jc w:val="both"/>
        <w:rPr>
          <w:rFonts w:ascii="Times New Roman" w:hAnsi="Times New Roman" w:cs="Times New Roman"/>
          <w:sz w:val="12"/>
          <w:szCs w:val="12"/>
        </w:rPr>
      </w:pPr>
      <w:r>
        <w:rPr>
          <w:rFonts w:ascii="Times New Roman" w:hAnsi="Times New Roman" w:cs="Times New Roman"/>
          <w:sz w:val="12"/>
          <w:szCs w:val="12"/>
        </w:rPr>
        <w:t>«30» марта 2022</w:t>
      </w:r>
      <w:r w:rsidRPr="00323A5F">
        <w:rPr>
          <w:rFonts w:ascii="Times New Roman" w:hAnsi="Times New Roman" w:cs="Times New Roman"/>
          <w:sz w:val="12"/>
          <w:szCs w:val="12"/>
        </w:rPr>
        <w:t xml:space="preserve">г.                                                  </w:t>
      </w:r>
      <w:r>
        <w:rPr>
          <w:rFonts w:ascii="Times New Roman" w:hAnsi="Times New Roman" w:cs="Times New Roman"/>
          <w:sz w:val="12"/>
          <w:szCs w:val="12"/>
        </w:rPr>
        <w:t xml:space="preserve">                                                                                                                                               №26</w:t>
      </w:r>
    </w:p>
    <w:p w14:paraId="6FE4483D" w14:textId="33951D2F" w:rsidR="00323A5F" w:rsidRPr="00323A5F" w:rsidRDefault="00323A5F" w:rsidP="00323A5F">
      <w:pPr>
        <w:spacing w:after="0"/>
        <w:ind w:firstLine="284"/>
        <w:jc w:val="center"/>
        <w:rPr>
          <w:rFonts w:ascii="Times New Roman" w:hAnsi="Times New Roman" w:cs="Times New Roman"/>
          <w:sz w:val="12"/>
          <w:szCs w:val="12"/>
        </w:rPr>
      </w:pPr>
      <w:r w:rsidRPr="00323A5F">
        <w:rPr>
          <w:rFonts w:ascii="Times New Roman" w:hAnsi="Times New Roman" w:cs="Times New Roman"/>
          <w:sz w:val="12"/>
          <w:szCs w:val="12"/>
        </w:rPr>
        <w:t xml:space="preserve">«О Порядке </w:t>
      </w:r>
      <w:proofErr w:type="gramStart"/>
      <w:r w:rsidRPr="00323A5F">
        <w:rPr>
          <w:rFonts w:ascii="Times New Roman" w:hAnsi="Times New Roman" w:cs="Times New Roman"/>
          <w:sz w:val="12"/>
          <w:szCs w:val="12"/>
        </w:rPr>
        <w:t>проведения  оценки регулирующего воздействия проектов нормативных правовых актов Собрания представителей муниципального района</w:t>
      </w:r>
      <w:proofErr w:type="gramEnd"/>
      <w:r w:rsidRPr="00323A5F">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иной экономической деятельности, и экспертизы нормативных правовых актов Собрания представителей муниципального района Сергиевский Самарской области, затрагивающих вопросы осуществления предпринимательской и инвестиционной деятельности»</w:t>
      </w:r>
    </w:p>
    <w:p w14:paraId="572A514D" w14:textId="49FF7FDE"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Законом  Самарской области от 14.11.2014г. № 117-ГД «Об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 затрагивающих вопросы осуществления предпринимательской и иной экономической деятельности, и экспертизы муниципальных нормативных правовых актов, затрагивающих вопросы</w:t>
      </w:r>
      <w:proofErr w:type="gramEnd"/>
      <w:r w:rsidRPr="00323A5F">
        <w:rPr>
          <w:rFonts w:ascii="Times New Roman" w:hAnsi="Times New Roman" w:cs="Times New Roman"/>
          <w:sz w:val="12"/>
          <w:szCs w:val="12"/>
        </w:rPr>
        <w:t xml:space="preserve"> осуществления предпринимательской и инвестиционной деятельности», Уставом муниципального района</w:t>
      </w:r>
      <w:r>
        <w:rPr>
          <w:rFonts w:ascii="Times New Roman" w:hAnsi="Times New Roman" w:cs="Times New Roman"/>
          <w:sz w:val="12"/>
          <w:szCs w:val="12"/>
        </w:rPr>
        <w:t xml:space="preserve"> Сергиевский Самарской области, </w:t>
      </w:r>
      <w:r w:rsidRPr="00323A5F">
        <w:rPr>
          <w:rFonts w:ascii="Times New Roman" w:hAnsi="Times New Roman" w:cs="Times New Roman"/>
          <w:sz w:val="12"/>
          <w:szCs w:val="12"/>
        </w:rPr>
        <w:t>Собрание Представителей муниципального района Сергиевский</w:t>
      </w:r>
    </w:p>
    <w:p w14:paraId="302D9CD0" w14:textId="69D94B9A"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РЕШИЛО:</w:t>
      </w:r>
    </w:p>
    <w:p w14:paraId="6310996A" w14:textId="5036389F"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1. Утвердить прилагаемый Порядок </w:t>
      </w:r>
      <w:proofErr w:type="gramStart"/>
      <w:r w:rsidRPr="00323A5F">
        <w:rPr>
          <w:rFonts w:ascii="Times New Roman" w:hAnsi="Times New Roman" w:cs="Times New Roman"/>
          <w:sz w:val="12"/>
          <w:szCs w:val="12"/>
        </w:rPr>
        <w:t>проведения оценки регулирующего воздействия проектов нормативных правовых актов Собрания представителей муниципального района</w:t>
      </w:r>
      <w:proofErr w:type="gramEnd"/>
      <w:r w:rsidRPr="00323A5F">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иной экономической деятельности, и экспертизы нормативных правовых актов Собрания представителей муниципального района Сергиевский Самарской области, затрагивающих вопросы осуществления предпринимательской и инвестиционной деятельности.</w:t>
      </w:r>
    </w:p>
    <w:p w14:paraId="0EDA5060" w14:textId="0D242029"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 Признать утратившим силу Решение Собрания представителей муниципального района</w:t>
      </w:r>
      <w:r w:rsidR="00BA7CF2">
        <w:rPr>
          <w:rFonts w:ascii="Times New Roman" w:hAnsi="Times New Roman" w:cs="Times New Roman"/>
          <w:sz w:val="12"/>
          <w:szCs w:val="12"/>
        </w:rPr>
        <w:t xml:space="preserve"> Сергиевский №  35 от 28.07.2021</w:t>
      </w:r>
      <w:bookmarkStart w:id="0" w:name="_GoBack"/>
      <w:bookmarkEnd w:id="0"/>
      <w:r w:rsidRPr="00323A5F">
        <w:rPr>
          <w:rFonts w:ascii="Times New Roman" w:hAnsi="Times New Roman" w:cs="Times New Roman"/>
          <w:sz w:val="12"/>
          <w:szCs w:val="12"/>
        </w:rPr>
        <w:t xml:space="preserve">г.  «Об определении органа местного самоуправления муниципального района Сергиевский Самарской области, уполномоченного на проведении </w:t>
      </w:r>
      <w:proofErr w:type="gramStart"/>
      <w:r w:rsidRPr="00323A5F">
        <w:rPr>
          <w:rFonts w:ascii="Times New Roman" w:hAnsi="Times New Roman" w:cs="Times New Roman"/>
          <w:sz w:val="12"/>
          <w:szCs w:val="12"/>
        </w:rPr>
        <w:t>оценки регулирующего воздействия проектов решений Собрания представителей муниципального района</w:t>
      </w:r>
      <w:proofErr w:type="gramEnd"/>
      <w:r w:rsidRPr="00323A5F">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инвестиционной деятельности».</w:t>
      </w:r>
    </w:p>
    <w:p w14:paraId="0220C02E" w14:textId="35DA766A"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 Опубликовать настоящее Решение в газете «Сергиевский вестник».</w:t>
      </w:r>
    </w:p>
    <w:p w14:paraId="40B8886D" w14:textId="4AEFF7EF"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4. Настоящее Решение вступает в силу со дня </w:t>
      </w:r>
      <w:r>
        <w:rPr>
          <w:rFonts w:ascii="Times New Roman" w:hAnsi="Times New Roman" w:cs="Times New Roman"/>
          <w:sz w:val="12"/>
          <w:szCs w:val="12"/>
        </w:rPr>
        <w:t>его официального опубликования.</w:t>
      </w:r>
    </w:p>
    <w:p w14:paraId="73077758" w14:textId="6DC2A2B9" w:rsidR="00323A5F" w:rsidRDefault="00323A5F" w:rsidP="00323A5F">
      <w:pPr>
        <w:spacing w:after="0"/>
        <w:ind w:firstLine="284"/>
        <w:jc w:val="right"/>
        <w:rPr>
          <w:rFonts w:ascii="Times New Roman" w:hAnsi="Times New Roman" w:cs="Times New Roman"/>
          <w:sz w:val="12"/>
          <w:szCs w:val="12"/>
        </w:rPr>
      </w:pPr>
      <w:proofErr w:type="spellStart"/>
      <w:r>
        <w:rPr>
          <w:rFonts w:ascii="Times New Roman" w:hAnsi="Times New Roman" w:cs="Times New Roman"/>
          <w:sz w:val="12"/>
          <w:szCs w:val="12"/>
        </w:rPr>
        <w:t>И.о</w:t>
      </w:r>
      <w:proofErr w:type="spellEnd"/>
      <w:r>
        <w:rPr>
          <w:rFonts w:ascii="Times New Roman" w:hAnsi="Times New Roman" w:cs="Times New Roman"/>
          <w:sz w:val="12"/>
          <w:szCs w:val="12"/>
        </w:rPr>
        <w:t xml:space="preserve">. Главы </w:t>
      </w:r>
      <w:r w:rsidRPr="00323A5F">
        <w:rPr>
          <w:rFonts w:ascii="Times New Roman" w:hAnsi="Times New Roman" w:cs="Times New Roman"/>
          <w:sz w:val="12"/>
          <w:szCs w:val="12"/>
        </w:rPr>
        <w:t>муниципального района Серг</w:t>
      </w:r>
      <w:r>
        <w:rPr>
          <w:rFonts w:ascii="Times New Roman" w:hAnsi="Times New Roman" w:cs="Times New Roman"/>
          <w:sz w:val="12"/>
          <w:szCs w:val="12"/>
        </w:rPr>
        <w:t>иевский</w:t>
      </w:r>
      <w:r>
        <w:rPr>
          <w:rFonts w:ascii="Times New Roman" w:hAnsi="Times New Roman" w:cs="Times New Roman"/>
          <w:sz w:val="12"/>
          <w:szCs w:val="12"/>
        </w:rPr>
        <w:tab/>
      </w:r>
    </w:p>
    <w:p w14:paraId="1CF550A9" w14:textId="007A5DEA" w:rsidR="00323A5F" w:rsidRPr="00323A5F" w:rsidRDefault="00323A5F" w:rsidP="00323A5F">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       А.И. </w:t>
      </w:r>
      <w:proofErr w:type="spellStart"/>
      <w:r>
        <w:rPr>
          <w:rFonts w:ascii="Times New Roman" w:hAnsi="Times New Roman" w:cs="Times New Roman"/>
          <w:sz w:val="12"/>
          <w:szCs w:val="12"/>
        </w:rPr>
        <w:t>Екамасов</w:t>
      </w:r>
      <w:proofErr w:type="spellEnd"/>
    </w:p>
    <w:p w14:paraId="2634F32F" w14:textId="0F609ABF" w:rsidR="00323A5F" w:rsidRPr="00323A5F" w:rsidRDefault="00323A5F" w:rsidP="00323A5F">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Председатель </w:t>
      </w:r>
      <w:r w:rsidRPr="00323A5F">
        <w:rPr>
          <w:rFonts w:ascii="Times New Roman" w:hAnsi="Times New Roman" w:cs="Times New Roman"/>
          <w:sz w:val="12"/>
          <w:szCs w:val="12"/>
        </w:rPr>
        <w:t>Собрания Представителей</w:t>
      </w:r>
    </w:p>
    <w:p w14:paraId="71717FB2" w14:textId="77777777" w:rsidR="00323A5F" w:rsidRDefault="00323A5F" w:rsidP="00323A5F">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муниципального района Сергиевский                                  </w:t>
      </w:r>
    </w:p>
    <w:p w14:paraId="5862229F" w14:textId="2A3CB784" w:rsidR="00323A5F" w:rsidRDefault="00323A5F" w:rsidP="00323A5F">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Ю.В. </w:t>
      </w:r>
      <w:proofErr w:type="spellStart"/>
      <w:r w:rsidRPr="00323A5F">
        <w:rPr>
          <w:rFonts w:ascii="Times New Roman" w:hAnsi="Times New Roman" w:cs="Times New Roman"/>
          <w:sz w:val="12"/>
          <w:szCs w:val="12"/>
        </w:rPr>
        <w:t>Анцинов</w:t>
      </w:r>
      <w:proofErr w:type="spellEnd"/>
    </w:p>
    <w:p w14:paraId="0DDCCAA0" w14:textId="77777777" w:rsidR="00323A5F" w:rsidRDefault="00323A5F" w:rsidP="00323A5F">
      <w:pPr>
        <w:spacing w:after="0"/>
        <w:ind w:firstLine="284"/>
        <w:jc w:val="right"/>
        <w:rPr>
          <w:rFonts w:ascii="Times New Roman" w:hAnsi="Times New Roman" w:cs="Times New Roman"/>
          <w:sz w:val="12"/>
          <w:szCs w:val="12"/>
        </w:rPr>
      </w:pPr>
    </w:p>
    <w:p w14:paraId="7267C598" w14:textId="77777777" w:rsidR="00323A5F" w:rsidRPr="00323A5F" w:rsidRDefault="00323A5F" w:rsidP="00323A5F">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ab/>
      </w:r>
      <w:r w:rsidRPr="00323A5F">
        <w:rPr>
          <w:rFonts w:ascii="Times New Roman" w:hAnsi="Times New Roman" w:cs="Times New Roman"/>
          <w:sz w:val="12"/>
          <w:szCs w:val="12"/>
        </w:rPr>
        <w:tab/>
      </w:r>
      <w:r w:rsidRPr="00323A5F">
        <w:rPr>
          <w:rFonts w:ascii="Times New Roman" w:hAnsi="Times New Roman" w:cs="Times New Roman"/>
          <w:sz w:val="12"/>
          <w:szCs w:val="12"/>
        </w:rPr>
        <w:tab/>
        <w:t xml:space="preserve">Приложение </w:t>
      </w:r>
    </w:p>
    <w:p w14:paraId="121453C7" w14:textId="77777777" w:rsidR="00323A5F" w:rsidRPr="00323A5F" w:rsidRDefault="00323A5F" w:rsidP="00323A5F">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к Решению Собрания представителей</w:t>
      </w:r>
    </w:p>
    <w:p w14:paraId="30DEC100" w14:textId="77777777" w:rsidR="00323A5F" w:rsidRPr="00323A5F" w:rsidRDefault="00323A5F" w:rsidP="00323A5F">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муниципального района Сергиевский</w:t>
      </w:r>
    </w:p>
    <w:p w14:paraId="0E68A408" w14:textId="227C27BD" w:rsidR="00323A5F" w:rsidRPr="00323A5F" w:rsidRDefault="00323A5F" w:rsidP="00323A5F">
      <w:pPr>
        <w:spacing w:after="0"/>
        <w:ind w:firstLine="284"/>
        <w:jc w:val="right"/>
        <w:rPr>
          <w:rFonts w:ascii="Times New Roman" w:hAnsi="Times New Roman" w:cs="Times New Roman"/>
          <w:sz w:val="12"/>
          <w:szCs w:val="12"/>
        </w:rPr>
      </w:pPr>
      <w:r>
        <w:rPr>
          <w:rFonts w:ascii="Times New Roman" w:hAnsi="Times New Roman" w:cs="Times New Roman"/>
          <w:sz w:val="12"/>
          <w:szCs w:val="12"/>
        </w:rPr>
        <w:t>от «30» марта  2022 г. № 26</w:t>
      </w:r>
    </w:p>
    <w:p w14:paraId="6F79F163" w14:textId="6AA15D45" w:rsidR="00323A5F" w:rsidRPr="00323A5F" w:rsidRDefault="00323A5F" w:rsidP="00323A5F">
      <w:pPr>
        <w:spacing w:after="0"/>
        <w:ind w:firstLine="284"/>
        <w:jc w:val="center"/>
        <w:rPr>
          <w:rFonts w:ascii="Times New Roman" w:hAnsi="Times New Roman" w:cs="Times New Roman"/>
          <w:sz w:val="12"/>
          <w:szCs w:val="12"/>
        </w:rPr>
      </w:pPr>
      <w:r w:rsidRPr="00323A5F">
        <w:rPr>
          <w:rFonts w:ascii="Times New Roman" w:hAnsi="Times New Roman" w:cs="Times New Roman"/>
          <w:sz w:val="12"/>
          <w:szCs w:val="12"/>
        </w:rPr>
        <w:t>Поряд</w:t>
      </w:r>
      <w:r>
        <w:rPr>
          <w:rFonts w:ascii="Times New Roman" w:hAnsi="Times New Roman" w:cs="Times New Roman"/>
          <w:sz w:val="12"/>
          <w:szCs w:val="12"/>
        </w:rPr>
        <w:t xml:space="preserve">ок </w:t>
      </w:r>
      <w:proofErr w:type="gramStart"/>
      <w:r w:rsidRPr="00323A5F">
        <w:rPr>
          <w:rFonts w:ascii="Times New Roman" w:hAnsi="Times New Roman" w:cs="Times New Roman"/>
          <w:sz w:val="12"/>
          <w:szCs w:val="12"/>
        </w:rPr>
        <w:t>проведения оценки регулирующего воздействия проектов нормативных правовых актов Собрания представителей муниципального района</w:t>
      </w:r>
      <w:proofErr w:type="gramEnd"/>
      <w:r w:rsidRPr="00323A5F">
        <w:rPr>
          <w:rFonts w:ascii="Times New Roman" w:hAnsi="Times New Roman" w:cs="Times New Roman"/>
          <w:sz w:val="12"/>
          <w:szCs w:val="12"/>
        </w:rPr>
        <w:t xml:space="preserve"> Сергиевский Самарской области, затрагивающих вопросы осуществления предпринимательской и иной экономической </w:t>
      </w:r>
      <w:r w:rsidRPr="00323A5F">
        <w:rPr>
          <w:rFonts w:ascii="Times New Roman" w:hAnsi="Times New Roman" w:cs="Times New Roman"/>
          <w:sz w:val="12"/>
          <w:szCs w:val="12"/>
        </w:rPr>
        <w:lastRenderedPageBreak/>
        <w:t>деятельности, и экспертизы нормативных правовых актов Собрания представителей муниципального района Сергиевский Самарской области, затрагивающих вопросы осуществления предпринимательской и инвестиционной деятельности</w:t>
      </w:r>
    </w:p>
    <w:p w14:paraId="71B944B6" w14:textId="77777777" w:rsidR="00323A5F" w:rsidRPr="00323A5F" w:rsidRDefault="00323A5F" w:rsidP="00323A5F">
      <w:pPr>
        <w:spacing w:after="0"/>
        <w:jc w:val="both"/>
        <w:rPr>
          <w:rFonts w:ascii="Times New Roman" w:hAnsi="Times New Roman" w:cs="Times New Roman"/>
          <w:sz w:val="12"/>
          <w:szCs w:val="12"/>
        </w:rPr>
      </w:pPr>
    </w:p>
    <w:p w14:paraId="3F6D1D42" w14:textId="2AA8A2D9" w:rsidR="00323A5F" w:rsidRPr="00323A5F" w:rsidRDefault="00323A5F" w:rsidP="00323A5F">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323A5F">
        <w:rPr>
          <w:rFonts w:ascii="Times New Roman" w:hAnsi="Times New Roman" w:cs="Times New Roman"/>
          <w:sz w:val="12"/>
          <w:szCs w:val="12"/>
        </w:rPr>
        <w:t>Общие положения</w:t>
      </w:r>
    </w:p>
    <w:p w14:paraId="5808544D"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1.1. </w:t>
      </w:r>
      <w:proofErr w:type="gramStart"/>
      <w:r w:rsidRPr="00323A5F">
        <w:rPr>
          <w:rFonts w:ascii="Times New Roman" w:hAnsi="Times New Roman" w:cs="Times New Roman"/>
          <w:sz w:val="12"/>
          <w:szCs w:val="12"/>
        </w:rPr>
        <w:t>Настоящий Порядок устанавливает правовые основы проведения оценки регулирующего воздействия проектов нормативных правовых актов Собрания представителей муниципального района Сергиевский Самарской области (далее - проекты НПА), затрагивающих вопросы осуществления предпринимательской и иной экономической деятельности, и экспертизы нормативных правовых актов  Собрания представителей муниципального района Сергиевский Самарской области (далее - НПА), затрагивающих вопросы осуществления предпринимательской и инвестиционной деятельности.</w:t>
      </w:r>
      <w:proofErr w:type="gramEnd"/>
    </w:p>
    <w:p w14:paraId="5296FA51"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1.2. Для целей настоящего Порядка используются следующие понятия:</w:t>
      </w:r>
    </w:p>
    <w:p w14:paraId="050DE84B"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оценка регулирующего воздействия проекта НПА (далее - оценка регулирующего воздействия) - процедура, направленная на выявление положений проекта НПА,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01954A2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экспертиза НПА (далее - экспертиза) - процедура, направленная на выявление в НПА положений, необоснованно затрудняющих осуществление предпринимательской и инвестиционной деятельности;</w:t>
      </w:r>
    </w:p>
    <w:p w14:paraId="574BA4B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уполномоченный орган – должностное лицо Собрания представителей муниципального района Сергиевский Самарской области, уполномоченное на проведение оценки регулирующего воздействия и экспертизы (далее - уполномоченный орган);</w:t>
      </w:r>
    </w:p>
    <w:p w14:paraId="0BFC0BA8" w14:textId="77777777"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 публичные консультации - форма изучения и учета мнений субъектов предпринимательской и иной экономической деятельности, экспертного сообщества, организаций, осуществляющих защиту и представление интересов субъектов предпринимательской деятельности, органов государственной власти Российской Федерации и органов государственной власти Самарской области, органов местного самоуправления муниципального района Сергиевский Самарской области, к компетенции которых относятся вопросы, вынесенные на обсуждение иных заинтересованных лиц;</w:t>
      </w:r>
      <w:proofErr w:type="gramEnd"/>
    </w:p>
    <w:p w14:paraId="5F57E9E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участники публичных консультаций - физические и юридические лица, общественные объединения в сфере предпринимательской и иной экономической деятельности, объединения потребителей, саморегулируемые организации, научно-экспертные организации, федеральные органы исполнительной власти (их территориальные подразделения), государственные органы Самарской области, Уполномоченный по защите прав предпринимателей в Самарской области, органы местного самоуправления муниципального района Сергиевский Самарской области;</w:t>
      </w:r>
    </w:p>
    <w:p w14:paraId="4AB5DDE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разработчик проекта НПА - орган местного самоуправления муниципального района Сергиевский Самарской области, структурное подразделение органа местного самоуправления муниципального района Сергиевский Самарской области либо должностное лицо органа местного самоуправления муниципального района Сергиевский Самарской области, а также субъекты правотворческой инициативы в соответствии с  уставом муниципального района Сергиевский Самарской области.</w:t>
      </w:r>
    </w:p>
    <w:p w14:paraId="3E0F82B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1.3.  Целями оценки регулирующего воздействия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иной экономической деятельности, подвергающихся воздействию правового регулирования, для выбора наиболее эффективного варианта правового регулирования.</w:t>
      </w:r>
    </w:p>
    <w:p w14:paraId="7417B552"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  1.4. Целями экспертизы являются анализ проблем и целей правового регулирования, а также выявление и оценка альтернативных вариантов решения проблем, определение связанных с ними выгод и издержек субъектов предпринимательской и инвестиционной деятельности, подвергающихся воздействию правового регулирования, для выбора наиболее эффективного варианта правового регулирования.</w:t>
      </w:r>
    </w:p>
    <w:p w14:paraId="4C94061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1.5. При проведении оценки регулирующего воздействия и экспертизы проводятся публичные консультации, если иное не предусмотрено настоящим Порядком.</w:t>
      </w:r>
    </w:p>
    <w:p w14:paraId="65BBAC8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1.6. Задачами проведения публичных консультаций по проектам НПА являются:</w:t>
      </w:r>
    </w:p>
    <w:p w14:paraId="6BD59126"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а) максимальное вовлечение в процесс обсуждения проектов НПА участников публичных консультаций, а также учет их интересов;</w:t>
      </w:r>
    </w:p>
    <w:p w14:paraId="7B2E592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б) обеспечение прозрачности процедур разработки проектов НПА (в том числе информирование заинтересованных лиц и групп), подотчетность, объективность и независимость выбора респондентов;</w:t>
      </w:r>
    </w:p>
    <w:p w14:paraId="3C1F6B9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в) установление сроков обсуждения проектов НПА, достаточных для того, чтобы все заинтересованные лица и группы имели возможность подготовить и высказать аргументированную позицию.</w:t>
      </w:r>
    </w:p>
    <w:p w14:paraId="1C6E3BEC" w14:textId="77777777" w:rsidR="00323A5F" w:rsidRPr="00323A5F" w:rsidRDefault="00323A5F" w:rsidP="00323A5F">
      <w:pPr>
        <w:spacing w:after="0"/>
        <w:ind w:firstLine="284"/>
        <w:jc w:val="both"/>
        <w:rPr>
          <w:rFonts w:ascii="Times New Roman" w:hAnsi="Times New Roman" w:cs="Times New Roman"/>
          <w:sz w:val="12"/>
          <w:szCs w:val="12"/>
        </w:rPr>
      </w:pPr>
    </w:p>
    <w:p w14:paraId="053026BB" w14:textId="695E8CA1" w:rsidR="00323A5F" w:rsidRPr="00323A5F" w:rsidRDefault="00323A5F" w:rsidP="00323A5F">
      <w:pPr>
        <w:spacing w:after="0"/>
        <w:ind w:firstLine="284"/>
        <w:jc w:val="center"/>
        <w:rPr>
          <w:rFonts w:ascii="Times New Roman" w:hAnsi="Times New Roman" w:cs="Times New Roman"/>
          <w:sz w:val="12"/>
          <w:szCs w:val="12"/>
        </w:rPr>
      </w:pPr>
      <w:r>
        <w:rPr>
          <w:rFonts w:ascii="Times New Roman" w:hAnsi="Times New Roman" w:cs="Times New Roman"/>
          <w:sz w:val="12"/>
          <w:szCs w:val="12"/>
        </w:rPr>
        <w:t>2. Порядок</w:t>
      </w:r>
      <w:r w:rsidRPr="00323A5F">
        <w:rPr>
          <w:rFonts w:ascii="Times New Roman" w:hAnsi="Times New Roman" w:cs="Times New Roman"/>
          <w:sz w:val="12"/>
          <w:szCs w:val="12"/>
        </w:rPr>
        <w:t xml:space="preserve"> проведения оценки регулирующего воздействия проекта НПА</w:t>
      </w:r>
    </w:p>
    <w:p w14:paraId="234A7DA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 Оценка регулирующего воздействия проводится разработчиком проекта НПА и уполномоченным органом.</w:t>
      </w:r>
    </w:p>
    <w:p w14:paraId="7BC3E9A0" w14:textId="77777777"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Оценке регулирующего воздействия подлежат проекты НПА, устанавливающие новые или изменяющие ранее предусмотренные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обязанности для субъектов инвестиционной деятельности.</w:t>
      </w:r>
      <w:proofErr w:type="gramEnd"/>
    </w:p>
    <w:p w14:paraId="25E69D88"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2.2. Оценка регулирующего воздействия не проводится в отношении:</w:t>
      </w:r>
    </w:p>
    <w:p w14:paraId="1B362E5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а) проектов НПА, устанавливающих, изменяющих, приостанавливающих, отменяющих местные налоги и сборы;</w:t>
      </w:r>
    </w:p>
    <w:p w14:paraId="089D9C53"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б) проектов НПА, регулирующих бюджетные правоотношения;</w:t>
      </w:r>
    </w:p>
    <w:p w14:paraId="2182DD4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в) проектов НПА,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46F4DA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2.3.Оценка регулирующего воздействия проводится с учетом степени регулирующего воздействия положений, содержащихся в проекте НПА:</w:t>
      </w:r>
    </w:p>
    <w:p w14:paraId="2D01B763" w14:textId="77777777"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а) высокая степень регулирующего воздействия - проект НПА содержит положения, устанавливающие ранее не предусмотренные нормативными правовыми актами муниципального района Сергиевский Самарской области обязанности, запреты и ограничения для субъектов предпринимательской и иной экономической деятельности, в том числе устанавливающие ранее не предусмотренные нормативными правовыми</w:t>
      </w:r>
      <w:proofErr w:type="gramEnd"/>
      <w:r w:rsidRPr="00323A5F">
        <w:rPr>
          <w:rFonts w:ascii="Times New Roman" w:hAnsi="Times New Roman" w:cs="Times New Roman"/>
          <w:sz w:val="12"/>
          <w:szCs w:val="12"/>
        </w:rPr>
        <w:t xml:space="preserve"> </w:t>
      </w:r>
      <w:proofErr w:type="gramStart"/>
      <w:r w:rsidRPr="00323A5F">
        <w:rPr>
          <w:rFonts w:ascii="Times New Roman" w:hAnsi="Times New Roman" w:cs="Times New Roman"/>
          <w:sz w:val="12"/>
          <w:szCs w:val="12"/>
        </w:rPr>
        <w:t xml:space="preserve">актами муниципального района Сергиевский Самарской области административные процедуры с участием субъектов предпринимательской и </w:t>
      </w:r>
      <w:r w:rsidRPr="00323A5F">
        <w:rPr>
          <w:rFonts w:ascii="Times New Roman" w:hAnsi="Times New Roman" w:cs="Times New Roman"/>
          <w:sz w:val="12"/>
          <w:szCs w:val="12"/>
        </w:rPr>
        <w:lastRenderedPageBreak/>
        <w:t>иной экономической деятельности, и (или) положения, приводящие к возникновению ранее не предусмотренных нормативными правовыми актами муниципального района Сергиевский Самарской области расходов субъектов предпринимательской и иной экономической деятельности и местного бюджета;</w:t>
      </w:r>
      <w:proofErr w:type="gramEnd"/>
    </w:p>
    <w:p w14:paraId="35E516A6" w14:textId="77777777"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б) средняя степень регулирующего воздействия - проект НПА содержит положения, изменяющие ранее предусмотренные нормативными правовыми актами муниципального района Сергиевский Самарской области обязанности, запреты и ограничения для субъектов предпринимательской и иной экономической деятельности, в том числе предусмотренные нормативными правовыми актами муниципального района Сергиевский Самарской области административные процедуры с участием субъектов предпринимательской и иной экономической деятельности, или способствует установлению положений, которые могут предусматривать</w:t>
      </w:r>
      <w:proofErr w:type="gramEnd"/>
      <w:r w:rsidRPr="00323A5F">
        <w:rPr>
          <w:rFonts w:ascii="Times New Roman" w:hAnsi="Times New Roman" w:cs="Times New Roman"/>
          <w:sz w:val="12"/>
          <w:szCs w:val="12"/>
        </w:rPr>
        <w:t xml:space="preserve"> обязанности, запреты и ограничения для субъектов предпринимательской и иной экономической деятельности, и (или) положения, приводящие к увеличению ранее предусмотренных нормативными правовыми актами муниципального района Сергиевский Самарской области расходов субъектов предпринимательской и иной экономической деятельности и местного бюджета;</w:t>
      </w:r>
    </w:p>
    <w:p w14:paraId="30A2B54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в) низкая степень регулирующего воздействия - проект НПА не содержит положений, предусмотренных подпунктами «а» и «б» пункта 2.3 настоящего Порядка. </w:t>
      </w:r>
      <w:proofErr w:type="gramStart"/>
      <w:r w:rsidRPr="00323A5F">
        <w:rPr>
          <w:rFonts w:ascii="Times New Roman" w:hAnsi="Times New Roman" w:cs="Times New Roman"/>
          <w:sz w:val="12"/>
          <w:szCs w:val="12"/>
        </w:rPr>
        <w:t>К проектам НПА низкой степени регулирующего воздействия относятся также проекты НПА о внесении изменений в НПА высокой и средней степени регулирующего воздействия, направленные исключительно на приведение положений данных НПА в соответствие с федеральным законодательством и (или) нормативными правовыми актами Самарской области (в случае если текст проекта НПА воспроизводит (дублирует) положения норм федерального законодательства и (или) положения нормативного правового акта Самарской</w:t>
      </w:r>
      <w:proofErr w:type="gramEnd"/>
      <w:r w:rsidRPr="00323A5F">
        <w:rPr>
          <w:rFonts w:ascii="Times New Roman" w:hAnsi="Times New Roman" w:cs="Times New Roman"/>
          <w:sz w:val="12"/>
          <w:szCs w:val="12"/>
        </w:rPr>
        <w:t xml:space="preserve"> области либо предусматривает признание утратившими силу отдельных норм НПА в целях его приведения в соответствие с федеральным законодательством и (или) нормативными правовыми актами Самарской области).</w:t>
      </w:r>
    </w:p>
    <w:p w14:paraId="6D11FA06"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2.4. В случае наличия в одном проекте НПА положений, относящихся к разным степеням регулирующего воздействия, такой проект должен быть отнесен к проекту более высокой степени регулирующего воздействия, положения которой в нем предусмотрены или предположительно должны быть в нем отражены.</w:t>
      </w:r>
    </w:p>
    <w:p w14:paraId="65B1BB1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2.5. Оценка регулирующего воздействия включает следующие этапы:</w:t>
      </w:r>
    </w:p>
    <w:p w14:paraId="6E62D4B1"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а) проведение разработчиком проекта НПА публичных консультаций по проекту НПА. </w:t>
      </w:r>
      <w:proofErr w:type="gramStart"/>
      <w:r w:rsidRPr="00323A5F">
        <w:rPr>
          <w:rFonts w:ascii="Times New Roman" w:hAnsi="Times New Roman" w:cs="Times New Roman"/>
          <w:sz w:val="12"/>
          <w:szCs w:val="12"/>
        </w:rPr>
        <w:t>При проведении оценки регулирующего воздействия проектов НПА о внесении изменений в НПА высокой и средней степени регулирующего воздействия, направленные исключительно на приведение положений данных НПА в соответствие с федеральным законодательством и (или) нормативными правовыми актами Самарской области (в случае если текст проекта НПА воспроизводит (дублирует) положения норм федерального законодательства и (или) положения нормативного правового акта Самарской области либо предусматривает признание</w:t>
      </w:r>
      <w:proofErr w:type="gramEnd"/>
      <w:r w:rsidRPr="00323A5F">
        <w:rPr>
          <w:rFonts w:ascii="Times New Roman" w:hAnsi="Times New Roman" w:cs="Times New Roman"/>
          <w:sz w:val="12"/>
          <w:szCs w:val="12"/>
        </w:rPr>
        <w:t xml:space="preserve"> утратившими силу отдельных норм нормативного правового акта муниципального района Сергиевский Самарской области в целях его приведения в соответствие с федеральным законодательством и (или) нормативными правовыми актами Самарской области), публичные консультации не проводятся;</w:t>
      </w:r>
    </w:p>
    <w:p w14:paraId="60866FC1"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б) подготовка разработчиком проекта НПА отчета о проведении оценки регулирующего воздействия;</w:t>
      </w:r>
    </w:p>
    <w:p w14:paraId="207A16DB"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в) подготовка уполномоченным органом заключения об оценке регулирующего воздействия.</w:t>
      </w:r>
    </w:p>
    <w:p w14:paraId="06CB9DF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2.6. Для проведения публичных консультаций по проекту НПА разработчиком проекта НПА  представляется в Собрание представителей муниципального района Сергиевский Самарской области  (далее – Собрание представителей района):</w:t>
      </w:r>
    </w:p>
    <w:p w14:paraId="4C76B383"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те</w:t>
      </w:r>
      <w:proofErr w:type="gramStart"/>
      <w:r w:rsidRPr="00323A5F">
        <w:rPr>
          <w:rFonts w:ascii="Times New Roman" w:hAnsi="Times New Roman" w:cs="Times New Roman"/>
          <w:sz w:val="12"/>
          <w:szCs w:val="12"/>
        </w:rPr>
        <w:t>кст пр</w:t>
      </w:r>
      <w:proofErr w:type="gramEnd"/>
      <w:r w:rsidRPr="00323A5F">
        <w:rPr>
          <w:rFonts w:ascii="Times New Roman" w:hAnsi="Times New Roman" w:cs="Times New Roman"/>
          <w:sz w:val="12"/>
          <w:szCs w:val="12"/>
        </w:rPr>
        <w:t>оекта НПА;</w:t>
      </w:r>
    </w:p>
    <w:p w14:paraId="00D192B1"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пояснительная записка;</w:t>
      </w:r>
    </w:p>
    <w:p w14:paraId="02F54B93"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перечень нормативных правовых актов, принятия, изменения, отмены которых потребует принятие НПА;</w:t>
      </w:r>
    </w:p>
    <w:p w14:paraId="1760ED8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финансово-экономическое обоснование (в случае внесения проекта НПА, реализация которого потребует материальных затрат);</w:t>
      </w:r>
    </w:p>
    <w:p w14:paraId="7C84BF3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 уведомление о подготовке проекта НПА по форме, установленной в приложении № 1 к настоящему Порядку; </w:t>
      </w:r>
    </w:p>
    <w:p w14:paraId="0BA9C0B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перечень вопросов по проекту НПА, предлагаемых к обсуждению в ходе публичных консультаций, составленный разработчиком проекта исходя из специфики проекта НПА. Примерный перечень вопросов, обсуждаемых в ходе публичных консультаций, приведен в приложении 2 к настоящему Порядку.</w:t>
      </w:r>
    </w:p>
    <w:p w14:paraId="0A533993" w14:textId="6B45E922"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Указанные материалы представляются в письменной и электронной формах.</w:t>
      </w:r>
      <w:proofErr w:type="gramEnd"/>
    </w:p>
    <w:p w14:paraId="35D47101"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2.7. В срок не позднее трех рабочих дней со дня поступления в письменной форме документов, указанных в пункте 2.6 настоящего Порядка, Собрание представителей района размещает их на официальной странице Собрания представителей района на интернет – портале Самарской Губернской Думы (далее – официальная страница).</w:t>
      </w:r>
    </w:p>
    <w:p w14:paraId="31FFFA7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2.8. Срок, в течение которого разработчиком проекта НПА принимаются предложения по проекту НПА, указывается им в уведомлении о подготовке проекта НПА с учетом степени регулирующего воздействия положений, содержащихся в проекте НПА, но не может составлять менее:</w:t>
      </w:r>
    </w:p>
    <w:p w14:paraId="4438B5E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а) двадцати календарных дней - для проектов НПА, содержащих положения, имеющие высокую или среднюю степень регулирующего воздействия;</w:t>
      </w:r>
    </w:p>
    <w:p w14:paraId="4EA6E60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б) пятнадцати календарных дней - для проектов НПА, содержащих положения, имеющие низкую степень регулирующего воздействия.</w:t>
      </w:r>
    </w:p>
    <w:p w14:paraId="73D3CAE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2.9. Публичные консультации могут включать такие формы общественного обсуждения проекта НПА, как опросы, «горячие линии», совещания с заинтересованными сторонами, «круглые столы», заседания общественно-консультативных органов и другие мероприятия, в том числе с использованием возможностей информационно-телекоммуникационной сети «Интернет».</w:t>
      </w:r>
    </w:p>
    <w:p w14:paraId="1F1CAFE8"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2.10. На этапе публичных консультаций разработчик проекта НПА направляет извещение о начале процедуры оценки регулирующего воздействия проекта НПА  общественным объединениям в сфере предпринимательской и иной экономической деятельности, с которыми Собранием представителей района заключены соглашения о взаимодействии в сфере оценки регулирующего воздействия, с предложением принять участие в публичных консультациях.</w:t>
      </w:r>
    </w:p>
    <w:p w14:paraId="2A95079D"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2.11. Предложения, полученные в ходе общественного обсуждения проекта НПА, фиксируются разработчиком проекта НПА и включаются в свод предложений, полученных по результатам публичных консультаций.</w:t>
      </w:r>
    </w:p>
    <w:p w14:paraId="3251CB9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2.12. </w:t>
      </w:r>
      <w:proofErr w:type="gramStart"/>
      <w:r w:rsidRPr="00323A5F">
        <w:rPr>
          <w:rFonts w:ascii="Times New Roman" w:hAnsi="Times New Roman" w:cs="Times New Roman"/>
          <w:sz w:val="12"/>
          <w:szCs w:val="12"/>
        </w:rPr>
        <w:t>Разработчик проекта НПА оформляет свод всех предложений, поступивших в письменном и электронном видах в установленный срок (далее - свод предложений), по форме, установленной в приложении 3 к настоящему Порядку.</w:t>
      </w:r>
      <w:proofErr w:type="gramEnd"/>
    </w:p>
    <w:p w14:paraId="06FBD9CA"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2.13. По результатам анализа предложений разработчик проекта НПА оценивает последствия принятия проекта, альтернативные варианты решения проблемы, требующей правового регулирования, и выбирает эффективный вариант такого регулирования.</w:t>
      </w:r>
    </w:p>
    <w:p w14:paraId="06DED8E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lastRenderedPageBreak/>
        <w:t>2.14. В течение десяти рабочих дней со дня окончания приема предложений разработчик проекта НПА составляет отчет об оценке регулирующего воздействия  по форме, установленной в приложении 4 к настоящему Порядку. Отчет об оценке регулирующего воздействия подписывается разработчиком проекта НПА.</w:t>
      </w:r>
    </w:p>
    <w:p w14:paraId="2E32CF96"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 2.15. </w:t>
      </w:r>
      <w:proofErr w:type="gramStart"/>
      <w:r w:rsidRPr="00323A5F">
        <w:rPr>
          <w:rFonts w:ascii="Times New Roman" w:hAnsi="Times New Roman" w:cs="Times New Roman"/>
          <w:sz w:val="12"/>
          <w:szCs w:val="12"/>
        </w:rPr>
        <w:t>При подготовке отчета о проведении оценки регулирующего воздействия рассмотрению подлежат имеющиеся сведения (расчеты, обоснования), информационно-аналитические материалы, мнения и предложения, поступившие в ходе проведения публичных консультаций, устанавливаются возможные затруднения в осуществлении предпринимательской и иной экономической деятельности, которые могут быть вызваны применением положений проекта НПА, а также их обоснованность и целесообразность для целей правового регулирования соответствующих отношений.</w:t>
      </w:r>
      <w:proofErr w:type="gramEnd"/>
    </w:p>
    <w:p w14:paraId="6E526888"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2.16. Разработчик в течение трех рабочих дней со дня окончания срока подготовки отчета об оценке регулирующего воздействия, направляет в Собрание представителей района проект НПА, свод предложений и отчет о проведении оценки регулирующего воздействия для подготовки заключения об оценке регулирующего воздействия.</w:t>
      </w:r>
    </w:p>
    <w:p w14:paraId="6A812EB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Отчет о проведении оценки регулирующего воздействия в срок не позднее 1 рабочего дня со дня поступления, размещается Собранием представителей района на официальной странице.</w:t>
      </w:r>
    </w:p>
    <w:p w14:paraId="78E98E9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2.17. На основании отчета о проведении оценки регулирующего воздействия уполномоченным органом в течение 10 рабочих дней со дня поступления документов, указанных в пунктах 2.6 и 2.16 настоящего Порядка, подготавливается и направляется разработчику заключение об оценке регулирующего воздействия.</w:t>
      </w:r>
    </w:p>
    <w:p w14:paraId="331164C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Заключение об оценке регулирующего воздействия должно содержать выводы о наличии (отсутствии) в проекте НПА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3D54A37A"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Форма заключения об оценке регулирующего воздействия предусмотрена в приложении № 5 к настоящему Порядку.</w:t>
      </w:r>
    </w:p>
    <w:p w14:paraId="73105017"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2.18. По результатам публичных консультаций и с учетом заключения уполномоченного органа об оценке регулирующего воздействия разработчик проекта НПА может принять одно из следующих решений:</w:t>
      </w:r>
    </w:p>
    <w:p w14:paraId="53DD7B37"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а) внести проект НПА на рассмотрение Собранием представителей района;</w:t>
      </w:r>
    </w:p>
    <w:p w14:paraId="72CCC65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б) доработать проект НПА и внести его на рассмотрение Собранием представителей района.</w:t>
      </w:r>
    </w:p>
    <w:p w14:paraId="34E2F8BD" w14:textId="77777777"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Если в результате доработки проекта НПА разработчиком в него будут внесены изменения, содержащие положения, имеющие более высокую степень регулирующего воздействия, чем та, которая была определена для данного проекта НПА изначально при проведении оценки регулирующего воздействия, в отношении соответствующего проекта НПА повторно проводится оценка регулирующего воздействия в соответствии с настоящим Порядком;</w:t>
      </w:r>
      <w:proofErr w:type="gramEnd"/>
    </w:p>
    <w:p w14:paraId="026D366B"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в) отказаться от внесения проекта НПА на рассмотрение Собранием представителей района.</w:t>
      </w:r>
    </w:p>
    <w:p w14:paraId="32CD4C7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2.19. Разногласия, возникшие по результатам проведения оценки регулирующего воздействия  проектов НПА  между разработчиком и уполномоченным органом, разрешаются посредством проведения рабочих (согласительных) совещаний с участием представителей разработчика, уполномоченного органа и иных заинтересованных лиц. </w:t>
      </w:r>
    </w:p>
    <w:p w14:paraId="08FC11E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Принимаемые на совещании решения оформляются протоколом. Протокол составляется разработчиком проекта НПА в срок не позднее 3 рабочих дней </w:t>
      </w:r>
      <w:proofErr w:type="gramStart"/>
      <w:r w:rsidRPr="00323A5F">
        <w:rPr>
          <w:rFonts w:ascii="Times New Roman" w:hAnsi="Times New Roman" w:cs="Times New Roman"/>
          <w:sz w:val="12"/>
          <w:szCs w:val="12"/>
        </w:rPr>
        <w:t>с даты проведения</w:t>
      </w:r>
      <w:proofErr w:type="gramEnd"/>
      <w:r w:rsidRPr="00323A5F">
        <w:rPr>
          <w:rFonts w:ascii="Times New Roman" w:hAnsi="Times New Roman" w:cs="Times New Roman"/>
          <w:sz w:val="12"/>
          <w:szCs w:val="12"/>
        </w:rPr>
        <w:t xml:space="preserve"> совещания, подписывается председательствующим на совещании лицом и направляется разработчиком проекта НПА всем участникам совещания.</w:t>
      </w:r>
    </w:p>
    <w:p w14:paraId="4948C2F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2.20. Заключение об оценке регулирующего воздействия  подлежит размещению уполномоченным органом на его официальной странице не позднее 2 рабочих дней со дня его подписания руководителем уполномоченного органа и в этот же срок направляется органу-разработчику. После получения положительного заключения об ОРВ орган-разработчик осуществляет всю последующую процедуру согласования проекта нормативного правового акта, предусмотренную действующими правовыми актами.</w:t>
      </w:r>
    </w:p>
    <w:p w14:paraId="7D2A3986" w14:textId="77777777" w:rsidR="00323A5F" w:rsidRPr="00323A5F" w:rsidRDefault="00323A5F" w:rsidP="00443910">
      <w:pPr>
        <w:spacing w:after="0"/>
        <w:jc w:val="both"/>
        <w:rPr>
          <w:rFonts w:ascii="Times New Roman" w:hAnsi="Times New Roman" w:cs="Times New Roman"/>
          <w:sz w:val="12"/>
          <w:szCs w:val="12"/>
        </w:rPr>
      </w:pPr>
    </w:p>
    <w:p w14:paraId="65785335" w14:textId="743D9F7F" w:rsidR="00323A5F" w:rsidRPr="00323A5F" w:rsidRDefault="00323A5F" w:rsidP="00443910">
      <w:pPr>
        <w:spacing w:after="0"/>
        <w:ind w:firstLine="284"/>
        <w:jc w:val="center"/>
        <w:rPr>
          <w:rFonts w:ascii="Times New Roman" w:hAnsi="Times New Roman" w:cs="Times New Roman"/>
          <w:sz w:val="12"/>
          <w:szCs w:val="12"/>
        </w:rPr>
      </w:pPr>
      <w:r w:rsidRPr="00323A5F">
        <w:rPr>
          <w:rFonts w:ascii="Times New Roman" w:hAnsi="Times New Roman" w:cs="Times New Roman"/>
          <w:sz w:val="12"/>
          <w:szCs w:val="12"/>
        </w:rPr>
        <w:t>3.Порядок пр</w:t>
      </w:r>
      <w:r w:rsidR="00443910">
        <w:rPr>
          <w:rFonts w:ascii="Times New Roman" w:hAnsi="Times New Roman" w:cs="Times New Roman"/>
          <w:sz w:val="12"/>
          <w:szCs w:val="12"/>
        </w:rPr>
        <w:t xml:space="preserve">оведения экспертизы </w:t>
      </w:r>
      <w:proofErr w:type="gramStart"/>
      <w:r w:rsidR="00443910">
        <w:rPr>
          <w:rFonts w:ascii="Times New Roman" w:hAnsi="Times New Roman" w:cs="Times New Roman"/>
          <w:sz w:val="12"/>
          <w:szCs w:val="12"/>
        </w:rPr>
        <w:t>действующих</w:t>
      </w:r>
      <w:proofErr w:type="gramEnd"/>
      <w:r w:rsidR="00443910">
        <w:rPr>
          <w:rFonts w:ascii="Times New Roman" w:hAnsi="Times New Roman" w:cs="Times New Roman"/>
          <w:sz w:val="12"/>
          <w:szCs w:val="12"/>
        </w:rPr>
        <w:t xml:space="preserve"> </w:t>
      </w:r>
      <w:r w:rsidRPr="00323A5F">
        <w:rPr>
          <w:rFonts w:ascii="Times New Roman" w:hAnsi="Times New Roman" w:cs="Times New Roman"/>
          <w:sz w:val="12"/>
          <w:szCs w:val="12"/>
        </w:rPr>
        <w:t>НПА</w:t>
      </w:r>
    </w:p>
    <w:p w14:paraId="541D0D37"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3.1.  Экспертиза проводится уполномоченным органом в соответствии с настоящим Порядком на основе ежегодного плана проведения экспертизы (далее - ежегодный план).</w:t>
      </w:r>
    </w:p>
    <w:p w14:paraId="7990E592"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3.2. Ежегодный план составляется уполномоченным органом самостоятельно и утверждается распоряжением Председателя Собрания представителей района не позднее 1 декабря года, предшествующего году, в котором планируется проведение экспертизы, и размещается на официальном сайте в течение 3 рабочих дней </w:t>
      </w:r>
      <w:proofErr w:type="gramStart"/>
      <w:r w:rsidRPr="00323A5F">
        <w:rPr>
          <w:rFonts w:ascii="Times New Roman" w:hAnsi="Times New Roman" w:cs="Times New Roman"/>
          <w:sz w:val="12"/>
          <w:szCs w:val="12"/>
        </w:rPr>
        <w:t>с даты подписания</w:t>
      </w:r>
      <w:proofErr w:type="gramEnd"/>
      <w:r w:rsidRPr="00323A5F">
        <w:rPr>
          <w:rFonts w:ascii="Times New Roman" w:hAnsi="Times New Roman" w:cs="Times New Roman"/>
          <w:sz w:val="12"/>
          <w:szCs w:val="12"/>
        </w:rPr>
        <w:t xml:space="preserve"> указанного НПА.</w:t>
      </w:r>
    </w:p>
    <w:p w14:paraId="46C41623"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3.3. Экспертиза включает следующие этапы:</w:t>
      </w:r>
    </w:p>
    <w:p w14:paraId="6B921F8B"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 проведение публичных консультаций по НПА;</w:t>
      </w:r>
    </w:p>
    <w:p w14:paraId="5FD107BD"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 подготовка отчета о проведении экспертизы.</w:t>
      </w:r>
    </w:p>
    <w:p w14:paraId="7122BB6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3.4. Для проведения публичных консультаций уполномоченный орган подготавливает следующие документы:</w:t>
      </w:r>
    </w:p>
    <w:p w14:paraId="5C7BF472"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а) уведомление о проведении экспертизы действующего НПА согласно приложению 6 к настоящему Порядку;</w:t>
      </w:r>
    </w:p>
    <w:p w14:paraId="1A5DA2D7"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б) текст нормативного правового акта в редакции, действующей на дату размещения уведомления о проведении экспертизы;</w:t>
      </w:r>
    </w:p>
    <w:p w14:paraId="153CDB63"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в) перечень вопросов для участников публичных консультаций.</w:t>
      </w:r>
    </w:p>
    <w:p w14:paraId="5AB9312A"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Указанные в настоящем пункте документы размещаются на официальной странице.</w:t>
      </w:r>
    </w:p>
    <w:p w14:paraId="0DA00E0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3.5.Перечень вопросов для участников публичных консультаций составляется исходя из специфики НПА, подлежащего экспертизе. Примерный перечень вопросов, обсуждаемых в ходе проведения публичных консультаций, содержится в приложении 7 к настоящему Порядку.</w:t>
      </w:r>
    </w:p>
    <w:p w14:paraId="5047AA8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3.6. </w:t>
      </w:r>
      <w:proofErr w:type="gramStart"/>
      <w:r w:rsidRPr="00323A5F">
        <w:rPr>
          <w:rFonts w:ascii="Times New Roman" w:hAnsi="Times New Roman" w:cs="Times New Roman"/>
          <w:sz w:val="12"/>
          <w:szCs w:val="12"/>
        </w:rPr>
        <w:t>Срок, в течение которого уполномоченным органом принимаются мнения участников публичных консультаций, составляет 30 календарных дней с даты, указанной в уведомлении о проведении экспертизы действующего НПА, размещенном на официальном сайте.</w:t>
      </w:r>
      <w:proofErr w:type="gramEnd"/>
    </w:p>
    <w:p w14:paraId="686560B8"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3.7. Публичные консультации могут дополнительно включать в себя такие формы общественного обсуждения, как опросы, совещания, «круглые столы», заседания общественно-консультативных органов и другие формы.</w:t>
      </w:r>
    </w:p>
    <w:p w14:paraId="143C59B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Мнения участников публичных консультаций, полученные в ходе проведения указанных мероприятий, включаются уполномоченным органом в свод мнений, полученных по результатам осуществления публичных консультаций.</w:t>
      </w:r>
    </w:p>
    <w:p w14:paraId="6A4AD0B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lastRenderedPageBreak/>
        <w:t>3.8. На этапе публичных консультаций уполномоченный орган направляет извещение о начале проведения экспертизы НПА общественным объединениям в сфере предпринимательской и инвестиционной деятельности, с которыми Собранием представителей района  заключены соглашения о взаимодействии в сфере оценки регулирующего воздействия, с предложением принять участие в публичных консультациях.</w:t>
      </w:r>
    </w:p>
    <w:p w14:paraId="5336EE4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3.9. Уполномоченный орган в течение 10 рабочих дней со дня окончания публичных консультаций по НПА готовит отчет о проведении экспертизы по форме, установленной приложением 8 к настоящему Порядку.</w:t>
      </w:r>
    </w:p>
    <w:p w14:paraId="7D5EF64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3.10. Подготовка отчета о проведении экспертизы осуществляется с учетом результатов анализа:</w:t>
      </w:r>
    </w:p>
    <w:p w14:paraId="3F1BB4C6"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 мнений, предложений, документов и материалов, поступивших в уполномоченный орган в процессе проведения публичных консультаций по НПА;</w:t>
      </w:r>
    </w:p>
    <w:p w14:paraId="24F2F0D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 положений НПА во взаимосвязи со сложившейся практикой их применения.</w:t>
      </w:r>
    </w:p>
    <w:p w14:paraId="170D3016"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3.11. Отчет о проведении экспертизы должен содержать:</w:t>
      </w:r>
    </w:p>
    <w:p w14:paraId="6FFA6B4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 выводы о наличии либо отсутствии в НПА положений, необоснованно затрудняющих осуществление предпринимательской и инвестиционной деятельности;</w:t>
      </w:r>
    </w:p>
    <w:p w14:paraId="74F22781" w14:textId="77777777" w:rsidR="00323A5F" w:rsidRPr="00323A5F" w:rsidRDefault="00323A5F" w:rsidP="00323A5F">
      <w:pPr>
        <w:spacing w:after="0"/>
        <w:ind w:firstLine="284"/>
        <w:jc w:val="both"/>
        <w:rPr>
          <w:rFonts w:ascii="Times New Roman" w:hAnsi="Times New Roman" w:cs="Times New Roman"/>
          <w:sz w:val="12"/>
          <w:szCs w:val="12"/>
        </w:rPr>
      </w:pPr>
      <w:proofErr w:type="gramStart"/>
      <w:r w:rsidRPr="00323A5F">
        <w:rPr>
          <w:rFonts w:ascii="Times New Roman" w:hAnsi="Times New Roman" w:cs="Times New Roman"/>
          <w:sz w:val="12"/>
          <w:szCs w:val="12"/>
        </w:rPr>
        <w:t>2) при наличии в НПА положений, необоснованно затрудняющих осуществление предпринимательской и инвестиционной деятельности, - предложения о признании утратившим силу НПА либо его отдельных положений или о внесении изменений в иные НПА для преодоления негативных эффектов, связанных с правовым регулированием.</w:t>
      </w:r>
      <w:proofErr w:type="gramEnd"/>
    </w:p>
    <w:p w14:paraId="08E2805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3.12.  В течение 5 рабочих дней со дня подписания отчета о проведении экспертизы направляет его Председателю Собрания представителей района.</w:t>
      </w:r>
    </w:p>
    <w:p w14:paraId="74635D67"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3.13. Председатель  Собрания представителей района в течение 10  рабочих дней со дня поступления отчета о проведении экспертизы рассматривают его и принимают решение по результатам экспертизы.</w:t>
      </w:r>
    </w:p>
    <w:p w14:paraId="7C533B7A" w14:textId="1B1BF57F"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3.14. Отчет о результатах проведения экспертизы размещается на официальной странице в срок не позднее пяти рабочих дней со дня</w:t>
      </w:r>
      <w:r w:rsidR="00443910">
        <w:rPr>
          <w:rFonts w:ascii="Times New Roman" w:hAnsi="Times New Roman" w:cs="Times New Roman"/>
          <w:sz w:val="12"/>
          <w:szCs w:val="12"/>
        </w:rPr>
        <w:t xml:space="preserve"> утверждения указанного отчета.</w:t>
      </w:r>
    </w:p>
    <w:p w14:paraId="201DC529"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Приложение №1</w:t>
      </w:r>
    </w:p>
    <w:p w14:paraId="312189E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к Порядку проведения</w:t>
      </w:r>
    </w:p>
    <w:p w14:paraId="6EB3BB0E"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оценки регулирующего воздействия проектов</w:t>
      </w:r>
    </w:p>
    <w:p w14:paraId="001BF00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нормативных правовых актов Собрания представителей </w:t>
      </w:r>
    </w:p>
    <w:p w14:paraId="4AD37A88"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муниципального района Сергиевский Самарской области,</w:t>
      </w:r>
    </w:p>
    <w:p w14:paraId="2E108C46"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w:t>
      </w:r>
      <w:proofErr w:type="gramStart"/>
      <w:r w:rsidRPr="00323A5F">
        <w:rPr>
          <w:rFonts w:ascii="Times New Roman" w:hAnsi="Times New Roman" w:cs="Times New Roman"/>
          <w:sz w:val="12"/>
          <w:szCs w:val="12"/>
        </w:rPr>
        <w:t>затрагивающих</w:t>
      </w:r>
      <w:proofErr w:type="gramEnd"/>
      <w:r w:rsidRPr="00323A5F">
        <w:rPr>
          <w:rFonts w:ascii="Times New Roman" w:hAnsi="Times New Roman" w:cs="Times New Roman"/>
          <w:sz w:val="12"/>
          <w:szCs w:val="12"/>
        </w:rPr>
        <w:t xml:space="preserve"> вопросы осуществления предпринимательской</w:t>
      </w:r>
    </w:p>
    <w:p w14:paraId="4BE22BA0"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и иной экономической деятельности, </w:t>
      </w:r>
    </w:p>
    <w:p w14:paraId="3EB07CEE"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и экспертизы нормативных правовых актов</w:t>
      </w:r>
    </w:p>
    <w:p w14:paraId="13B58E3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Собрания представителей муниципального района Сергиевский </w:t>
      </w:r>
    </w:p>
    <w:p w14:paraId="371D2F4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Самарской области, </w:t>
      </w:r>
      <w:proofErr w:type="gramStart"/>
      <w:r w:rsidRPr="00323A5F">
        <w:rPr>
          <w:rFonts w:ascii="Times New Roman" w:hAnsi="Times New Roman" w:cs="Times New Roman"/>
          <w:sz w:val="12"/>
          <w:szCs w:val="12"/>
        </w:rPr>
        <w:t>затрагивающих</w:t>
      </w:r>
      <w:proofErr w:type="gramEnd"/>
      <w:r w:rsidRPr="00323A5F">
        <w:rPr>
          <w:rFonts w:ascii="Times New Roman" w:hAnsi="Times New Roman" w:cs="Times New Roman"/>
          <w:sz w:val="12"/>
          <w:szCs w:val="12"/>
        </w:rPr>
        <w:t xml:space="preserve"> вопросы осуществления </w:t>
      </w:r>
    </w:p>
    <w:p w14:paraId="75AB1D6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предпринимательской и инвестиционной деятельности</w:t>
      </w:r>
    </w:p>
    <w:p w14:paraId="40936F6D" w14:textId="77777777" w:rsidR="00323A5F" w:rsidRPr="00323A5F" w:rsidRDefault="00323A5F" w:rsidP="00443910">
      <w:pPr>
        <w:spacing w:after="0"/>
        <w:ind w:firstLine="284"/>
        <w:jc w:val="right"/>
        <w:rPr>
          <w:rFonts w:ascii="Times New Roman" w:hAnsi="Times New Roman" w:cs="Times New Roman"/>
          <w:sz w:val="12"/>
          <w:szCs w:val="12"/>
        </w:rPr>
      </w:pPr>
    </w:p>
    <w:p w14:paraId="7B88AB96" w14:textId="5A8BDC44" w:rsidR="00323A5F" w:rsidRPr="00323A5F" w:rsidRDefault="00443910" w:rsidP="00443910">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Уведомление </w:t>
      </w:r>
      <w:r w:rsidR="00323A5F" w:rsidRPr="00323A5F">
        <w:rPr>
          <w:rFonts w:ascii="Times New Roman" w:hAnsi="Times New Roman" w:cs="Times New Roman"/>
          <w:sz w:val="12"/>
          <w:szCs w:val="12"/>
        </w:rPr>
        <w:t>о подготовке проекта нормативного правового акта</w:t>
      </w:r>
    </w:p>
    <w:p w14:paraId="452B9C9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 Вид нормативного правового акта</w:t>
      </w:r>
    </w:p>
    <w:p w14:paraId="4816851C" w14:textId="7ABA80AB"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w:t>
      </w:r>
    </w:p>
    <w:p w14:paraId="22FD57C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 Наименование проекта нормативного правового акта</w:t>
      </w:r>
    </w:p>
    <w:p w14:paraId="2969D6E2" w14:textId="5FE7098B"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w:t>
      </w:r>
      <w:r w:rsidR="00443910">
        <w:rPr>
          <w:rFonts w:ascii="Times New Roman" w:hAnsi="Times New Roman" w:cs="Times New Roman"/>
          <w:sz w:val="12"/>
          <w:szCs w:val="12"/>
        </w:rPr>
        <w:t>________</w:t>
      </w:r>
      <w:r w:rsidRPr="00323A5F">
        <w:rPr>
          <w:rFonts w:ascii="Times New Roman" w:hAnsi="Times New Roman" w:cs="Times New Roman"/>
          <w:sz w:val="12"/>
          <w:szCs w:val="12"/>
        </w:rPr>
        <w:t>__________________________________________________</w:t>
      </w:r>
    </w:p>
    <w:p w14:paraId="5C65768A"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 Планируемый срок вступления в силу нормативного правового акта</w:t>
      </w:r>
    </w:p>
    <w:p w14:paraId="6F936338" w14:textId="44638460"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w:t>
      </w:r>
    </w:p>
    <w:p w14:paraId="045252E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4. Разработчик проекта нормативного правового акта</w:t>
      </w:r>
    </w:p>
    <w:p w14:paraId="07E73860" w14:textId="69B0F2E7"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w:t>
      </w:r>
    </w:p>
    <w:p w14:paraId="27A5A090" w14:textId="57D6D8E5"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5. Обоснование  необходимости  подготовки  п</w:t>
      </w:r>
      <w:r w:rsidR="00443910">
        <w:rPr>
          <w:rFonts w:ascii="Times New Roman" w:hAnsi="Times New Roman" w:cs="Times New Roman"/>
          <w:sz w:val="12"/>
          <w:szCs w:val="12"/>
        </w:rPr>
        <w:t xml:space="preserve">роекта  нормативного  правового </w:t>
      </w:r>
      <w:r w:rsidRPr="00323A5F">
        <w:rPr>
          <w:rFonts w:ascii="Times New Roman" w:hAnsi="Times New Roman" w:cs="Times New Roman"/>
          <w:sz w:val="12"/>
          <w:szCs w:val="12"/>
        </w:rPr>
        <w:t>акта</w:t>
      </w:r>
    </w:p>
    <w:p w14:paraId="57A96727" w14:textId="124B315A"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w:t>
      </w:r>
    </w:p>
    <w:p w14:paraId="79053CB8" w14:textId="0463473D"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6. Описание  проблем,  на  решение  которых  направлен  предлагаемы</w:t>
      </w:r>
      <w:r w:rsidR="00443910">
        <w:rPr>
          <w:rFonts w:ascii="Times New Roman" w:hAnsi="Times New Roman" w:cs="Times New Roman"/>
          <w:sz w:val="12"/>
          <w:szCs w:val="12"/>
        </w:rPr>
        <w:t xml:space="preserve">й способ </w:t>
      </w:r>
      <w:r w:rsidRPr="00323A5F">
        <w:rPr>
          <w:rFonts w:ascii="Times New Roman" w:hAnsi="Times New Roman" w:cs="Times New Roman"/>
          <w:sz w:val="12"/>
          <w:szCs w:val="12"/>
        </w:rPr>
        <w:t>регулирования</w:t>
      </w:r>
    </w:p>
    <w:p w14:paraId="225FBFA1" w14:textId="26E09F47"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_____________________________________________________</w:t>
      </w:r>
    </w:p>
    <w:p w14:paraId="2013F0E0" w14:textId="00A0F48E"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7. Круг лиц, на которых будет распространено</w:t>
      </w:r>
      <w:r w:rsidR="00443910">
        <w:rPr>
          <w:rFonts w:ascii="Times New Roman" w:hAnsi="Times New Roman" w:cs="Times New Roman"/>
          <w:sz w:val="12"/>
          <w:szCs w:val="12"/>
        </w:rPr>
        <w:t xml:space="preserve"> действие  проекта нормативного </w:t>
      </w:r>
      <w:r w:rsidRPr="00323A5F">
        <w:rPr>
          <w:rFonts w:ascii="Times New Roman" w:hAnsi="Times New Roman" w:cs="Times New Roman"/>
          <w:sz w:val="12"/>
          <w:szCs w:val="12"/>
        </w:rPr>
        <w:t>правового акта</w:t>
      </w:r>
    </w:p>
    <w:p w14:paraId="52AEEC90" w14:textId="6DFD3B80"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w:t>
      </w:r>
    </w:p>
    <w:p w14:paraId="1BB62EE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8. Необходимость установления переходного периода</w:t>
      </w:r>
    </w:p>
    <w:p w14:paraId="6E677F9B" w14:textId="3413930D"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_____________________________________________________</w:t>
      </w:r>
    </w:p>
    <w:p w14:paraId="1397432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9. Краткое изложение целей регулирования</w:t>
      </w:r>
    </w:p>
    <w:p w14:paraId="2AA4F617" w14:textId="70D84673"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_____________________________________________________</w:t>
      </w:r>
    </w:p>
    <w:p w14:paraId="158189A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10. Общая характеристика регулируемых общественных отношений</w:t>
      </w:r>
    </w:p>
    <w:p w14:paraId="75389395" w14:textId="0629135B"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w:t>
      </w:r>
    </w:p>
    <w:p w14:paraId="2D3D4186" w14:textId="3626B636"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11. Срок, в течение которого разработчиком проекта принима</w:t>
      </w:r>
      <w:r w:rsidR="00443910">
        <w:rPr>
          <w:rFonts w:ascii="Times New Roman" w:hAnsi="Times New Roman" w:cs="Times New Roman"/>
          <w:sz w:val="12"/>
          <w:szCs w:val="12"/>
        </w:rPr>
        <w:t xml:space="preserve">ются  предложения </w:t>
      </w:r>
      <w:r w:rsidRPr="00323A5F">
        <w:rPr>
          <w:rFonts w:ascii="Times New Roman" w:hAnsi="Times New Roman" w:cs="Times New Roman"/>
          <w:sz w:val="12"/>
          <w:szCs w:val="12"/>
        </w:rPr>
        <w:t>(со дня размещения на официальном сайте настоящего уведомления)</w:t>
      </w:r>
    </w:p>
    <w:p w14:paraId="171E57E1" w14:textId="405F0EE7"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w:t>
      </w:r>
    </w:p>
    <w:p w14:paraId="55571859" w14:textId="3150D88F"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12. Контактные  данные  для  направления  пр</w:t>
      </w:r>
      <w:r w:rsidR="00443910">
        <w:rPr>
          <w:rFonts w:ascii="Times New Roman" w:hAnsi="Times New Roman" w:cs="Times New Roman"/>
          <w:sz w:val="12"/>
          <w:szCs w:val="12"/>
        </w:rPr>
        <w:t xml:space="preserve">едложений  (ответственное </w:t>
      </w:r>
      <w:proofErr w:type="spellStart"/>
      <w:r w:rsidR="00443910">
        <w:rPr>
          <w:rFonts w:ascii="Times New Roman" w:hAnsi="Times New Roman" w:cs="Times New Roman"/>
          <w:sz w:val="12"/>
          <w:szCs w:val="12"/>
        </w:rPr>
        <w:t>лицо</w:t>
      </w:r>
      <w:proofErr w:type="gramStart"/>
      <w:r w:rsidR="00443910">
        <w:rPr>
          <w:rFonts w:ascii="Times New Roman" w:hAnsi="Times New Roman" w:cs="Times New Roman"/>
          <w:sz w:val="12"/>
          <w:szCs w:val="12"/>
        </w:rPr>
        <w:t>,</w:t>
      </w:r>
      <w:r w:rsidRPr="00323A5F">
        <w:rPr>
          <w:rFonts w:ascii="Times New Roman" w:hAnsi="Times New Roman" w:cs="Times New Roman"/>
          <w:sz w:val="12"/>
          <w:szCs w:val="12"/>
        </w:rPr>
        <w:t>а</w:t>
      </w:r>
      <w:proofErr w:type="gramEnd"/>
      <w:r w:rsidRPr="00323A5F">
        <w:rPr>
          <w:rFonts w:ascii="Times New Roman" w:hAnsi="Times New Roman" w:cs="Times New Roman"/>
          <w:sz w:val="12"/>
          <w:szCs w:val="12"/>
        </w:rPr>
        <w:t>дрес</w:t>
      </w:r>
      <w:proofErr w:type="spellEnd"/>
      <w:r w:rsidRPr="00323A5F">
        <w:rPr>
          <w:rFonts w:ascii="Times New Roman" w:hAnsi="Times New Roman" w:cs="Times New Roman"/>
          <w:sz w:val="12"/>
          <w:szCs w:val="12"/>
        </w:rPr>
        <w:t xml:space="preserve"> электронной почты и контактный телефон ответственного лица)</w:t>
      </w:r>
    </w:p>
    <w:p w14:paraId="102C41FE" w14:textId="7F782CE3"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_____________________________________________________</w:t>
      </w:r>
    </w:p>
    <w:p w14:paraId="66EBCD85" w14:textId="08D21B91"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13. Иная информация по решению разработчика </w:t>
      </w:r>
      <w:r w:rsidR="00443910">
        <w:rPr>
          <w:rFonts w:ascii="Times New Roman" w:hAnsi="Times New Roman" w:cs="Times New Roman"/>
          <w:sz w:val="12"/>
          <w:szCs w:val="12"/>
        </w:rPr>
        <w:t xml:space="preserve">проекта нормативного  правового </w:t>
      </w:r>
      <w:r w:rsidRPr="00323A5F">
        <w:rPr>
          <w:rFonts w:ascii="Times New Roman" w:hAnsi="Times New Roman" w:cs="Times New Roman"/>
          <w:sz w:val="12"/>
          <w:szCs w:val="12"/>
        </w:rPr>
        <w:t>акта</w:t>
      </w:r>
    </w:p>
    <w:p w14:paraId="2D36A10C" w14:textId="4268C75B"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w:t>
      </w:r>
    </w:p>
    <w:p w14:paraId="0F1BD252" w14:textId="77777777" w:rsidR="00323A5F" w:rsidRPr="00323A5F" w:rsidRDefault="00323A5F" w:rsidP="00443910">
      <w:pPr>
        <w:spacing w:after="0"/>
        <w:jc w:val="both"/>
        <w:rPr>
          <w:rFonts w:ascii="Times New Roman" w:hAnsi="Times New Roman" w:cs="Times New Roman"/>
          <w:sz w:val="12"/>
          <w:szCs w:val="12"/>
        </w:rPr>
      </w:pPr>
    </w:p>
    <w:p w14:paraId="396049E3"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Приложение №2</w:t>
      </w:r>
    </w:p>
    <w:p w14:paraId="3DFF68D9"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lastRenderedPageBreak/>
        <w:t>к Порядку проведения</w:t>
      </w:r>
    </w:p>
    <w:p w14:paraId="0A662F71"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оценки регулирующего воздействия проектов</w:t>
      </w:r>
    </w:p>
    <w:p w14:paraId="0D36B707"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нормативных правовых актов Собрания представителей </w:t>
      </w:r>
    </w:p>
    <w:p w14:paraId="07184B22"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муниципального района Сергиевский Самарской области,</w:t>
      </w:r>
    </w:p>
    <w:p w14:paraId="4A0704AF"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w:t>
      </w:r>
      <w:proofErr w:type="gramStart"/>
      <w:r w:rsidRPr="00323A5F">
        <w:rPr>
          <w:rFonts w:ascii="Times New Roman" w:hAnsi="Times New Roman" w:cs="Times New Roman"/>
          <w:sz w:val="12"/>
          <w:szCs w:val="12"/>
        </w:rPr>
        <w:t>затрагивающих</w:t>
      </w:r>
      <w:proofErr w:type="gramEnd"/>
      <w:r w:rsidRPr="00323A5F">
        <w:rPr>
          <w:rFonts w:ascii="Times New Roman" w:hAnsi="Times New Roman" w:cs="Times New Roman"/>
          <w:sz w:val="12"/>
          <w:szCs w:val="12"/>
        </w:rPr>
        <w:t xml:space="preserve"> вопросы осуществления предпринимательской</w:t>
      </w:r>
    </w:p>
    <w:p w14:paraId="0A4B834C"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и иной экономической деятельности, </w:t>
      </w:r>
    </w:p>
    <w:p w14:paraId="0DF8A64C"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и экспертизы нормативных правовых актов</w:t>
      </w:r>
    </w:p>
    <w:p w14:paraId="1710611E"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Собрания представителей муниципального района Сергиевский </w:t>
      </w:r>
    </w:p>
    <w:p w14:paraId="6A6A758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Самарской области, </w:t>
      </w:r>
      <w:proofErr w:type="gramStart"/>
      <w:r w:rsidRPr="00323A5F">
        <w:rPr>
          <w:rFonts w:ascii="Times New Roman" w:hAnsi="Times New Roman" w:cs="Times New Roman"/>
          <w:sz w:val="12"/>
          <w:szCs w:val="12"/>
        </w:rPr>
        <w:t>затрагивающих</w:t>
      </w:r>
      <w:proofErr w:type="gramEnd"/>
      <w:r w:rsidRPr="00323A5F">
        <w:rPr>
          <w:rFonts w:ascii="Times New Roman" w:hAnsi="Times New Roman" w:cs="Times New Roman"/>
          <w:sz w:val="12"/>
          <w:szCs w:val="12"/>
        </w:rPr>
        <w:t xml:space="preserve"> вопросы осуществления </w:t>
      </w:r>
    </w:p>
    <w:p w14:paraId="6BD6191A" w14:textId="5C2717FA" w:rsid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предпринимательско</w:t>
      </w:r>
      <w:r w:rsidR="00443910">
        <w:rPr>
          <w:rFonts w:ascii="Times New Roman" w:hAnsi="Times New Roman" w:cs="Times New Roman"/>
          <w:sz w:val="12"/>
          <w:szCs w:val="12"/>
        </w:rPr>
        <w:t>й и инвестиционной деятельности</w:t>
      </w:r>
    </w:p>
    <w:p w14:paraId="62CFB27A" w14:textId="77777777" w:rsidR="00443910" w:rsidRPr="00323A5F" w:rsidRDefault="00443910" w:rsidP="00443910">
      <w:pPr>
        <w:spacing w:after="0"/>
        <w:ind w:firstLine="284"/>
        <w:jc w:val="right"/>
        <w:rPr>
          <w:rFonts w:ascii="Times New Roman" w:hAnsi="Times New Roman" w:cs="Times New Roman"/>
          <w:sz w:val="12"/>
          <w:szCs w:val="12"/>
        </w:rPr>
      </w:pPr>
    </w:p>
    <w:p w14:paraId="4FB0FF48" w14:textId="5B8DA6E8" w:rsidR="00323A5F" w:rsidRPr="00323A5F" w:rsidRDefault="00443910" w:rsidP="00443910">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Примерный перечень вопросов, </w:t>
      </w:r>
      <w:r w:rsidR="00323A5F" w:rsidRPr="00323A5F">
        <w:rPr>
          <w:rFonts w:ascii="Times New Roman" w:hAnsi="Times New Roman" w:cs="Times New Roman"/>
          <w:sz w:val="12"/>
          <w:szCs w:val="12"/>
        </w:rPr>
        <w:t>обсуждаемых в ходе публичных консультаций</w:t>
      </w:r>
    </w:p>
    <w:p w14:paraId="543E5528" w14:textId="77777777" w:rsidR="00323A5F" w:rsidRPr="00323A5F" w:rsidRDefault="00323A5F" w:rsidP="00323A5F">
      <w:pPr>
        <w:spacing w:after="0"/>
        <w:ind w:firstLine="284"/>
        <w:jc w:val="both"/>
        <w:rPr>
          <w:rFonts w:ascii="Times New Roman" w:hAnsi="Times New Roman" w:cs="Times New Roman"/>
          <w:sz w:val="12"/>
          <w:szCs w:val="12"/>
        </w:rPr>
      </w:pPr>
    </w:p>
    <w:p w14:paraId="7655BDDD"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Наименование проекта нормативного правового акта</w:t>
      </w:r>
    </w:p>
    <w:p w14:paraId="5261BB6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w:t>
      </w:r>
    </w:p>
    <w:p w14:paraId="0A600D0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Разработчик проекта нормативного правового акта</w:t>
      </w:r>
    </w:p>
    <w:p w14:paraId="21E19E5D" w14:textId="0434EBA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w:t>
      </w:r>
      <w:r w:rsidR="00443910" w:rsidRPr="00323A5F">
        <w:rPr>
          <w:rFonts w:ascii="Times New Roman" w:hAnsi="Times New Roman" w:cs="Times New Roman"/>
          <w:sz w:val="12"/>
          <w:szCs w:val="12"/>
        </w:rPr>
        <w:t>____________________</w:t>
      </w:r>
    </w:p>
    <w:p w14:paraId="67852C2D"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Контактное лицо (Ф.И.О., должность, адрес электронной почты и контактный телефон)</w:t>
      </w:r>
    </w:p>
    <w:p w14:paraId="49490A87" w14:textId="422E45B4"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w:t>
      </w:r>
    </w:p>
    <w:p w14:paraId="6D48F052" w14:textId="3494735D"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Пожалуйста,  заполните  и направьте  данную </w:t>
      </w:r>
      <w:r w:rsidR="00443910">
        <w:rPr>
          <w:rFonts w:ascii="Times New Roman" w:hAnsi="Times New Roman" w:cs="Times New Roman"/>
          <w:sz w:val="12"/>
          <w:szCs w:val="12"/>
        </w:rPr>
        <w:t xml:space="preserve"> форму  по электронной почте </w:t>
      </w:r>
      <w:proofErr w:type="spellStart"/>
      <w:r w:rsidR="00443910">
        <w:rPr>
          <w:rFonts w:ascii="Times New Roman" w:hAnsi="Times New Roman" w:cs="Times New Roman"/>
          <w:sz w:val="12"/>
          <w:szCs w:val="12"/>
        </w:rPr>
        <w:t>на</w:t>
      </w:r>
      <w:r w:rsidRPr="00323A5F">
        <w:rPr>
          <w:rFonts w:ascii="Times New Roman" w:hAnsi="Times New Roman" w:cs="Times New Roman"/>
          <w:sz w:val="12"/>
          <w:szCs w:val="12"/>
        </w:rPr>
        <w:t>адрес</w:t>
      </w:r>
      <w:proofErr w:type="spellEnd"/>
      <w:r w:rsidRPr="00323A5F">
        <w:rPr>
          <w:rFonts w:ascii="Times New Roman" w:hAnsi="Times New Roman" w:cs="Times New Roman"/>
          <w:sz w:val="12"/>
          <w:szCs w:val="12"/>
        </w:rPr>
        <w:t xml:space="preserve"> ______________________________________</w:t>
      </w:r>
      <w:r w:rsidR="00443910">
        <w:rPr>
          <w:rFonts w:ascii="Times New Roman" w:hAnsi="Times New Roman" w:cs="Times New Roman"/>
          <w:sz w:val="12"/>
          <w:szCs w:val="12"/>
        </w:rPr>
        <w:t xml:space="preserve">_______________________________ </w:t>
      </w:r>
      <w:r w:rsidRPr="00323A5F">
        <w:rPr>
          <w:rFonts w:ascii="Times New Roman" w:hAnsi="Times New Roman" w:cs="Times New Roman"/>
          <w:sz w:val="12"/>
          <w:szCs w:val="12"/>
        </w:rPr>
        <w:t>не позднее _____________________________________________________________</w:t>
      </w:r>
    </w:p>
    <w:p w14:paraId="223877F8"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Информация об участнике публичных консультаций:</w:t>
      </w:r>
    </w:p>
    <w:p w14:paraId="1D4FF384" w14:textId="77777777" w:rsidR="00443910"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Ф.И.О. контактного лица </w:t>
      </w:r>
    </w:p>
    <w:p w14:paraId="3F51B042" w14:textId="1F3DE08D"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w:t>
      </w:r>
      <w:r w:rsidR="00443910">
        <w:rPr>
          <w:rFonts w:ascii="Times New Roman" w:hAnsi="Times New Roman" w:cs="Times New Roman"/>
          <w:sz w:val="12"/>
          <w:szCs w:val="12"/>
        </w:rPr>
        <w:t>_______________________________</w:t>
      </w:r>
      <w:r w:rsidRPr="00323A5F">
        <w:rPr>
          <w:rFonts w:ascii="Times New Roman" w:hAnsi="Times New Roman" w:cs="Times New Roman"/>
          <w:sz w:val="12"/>
          <w:szCs w:val="12"/>
        </w:rPr>
        <w:t>______________________________________________________________________</w:t>
      </w:r>
    </w:p>
    <w:p w14:paraId="3BE3983D"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Контактный телефон ___________________________________________________</w:t>
      </w:r>
    </w:p>
    <w:p w14:paraId="27A33276" w14:textId="23DC53A5" w:rsidR="00323A5F" w:rsidRPr="00323A5F" w:rsidRDefault="00443910"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Электронный адрес</w:t>
      </w:r>
      <w:r w:rsidR="00323A5F" w:rsidRPr="00323A5F">
        <w:rPr>
          <w:rFonts w:ascii="Times New Roman" w:hAnsi="Times New Roman" w:cs="Times New Roman"/>
          <w:sz w:val="12"/>
          <w:szCs w:val="12"/>
        </w:rPr>
        <w:t>______________________________________________________________________</w:t>
      </w:r>
    </w:p>
    <w:p w14:paraId="3AD3AE4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Название организации ________________________________________________</w:t>
      </w:r>
    </w:p>
    <w:p w14:paraId="65D2030E"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Сфера деятельности организации _______________________________________</w:t>
      </w:r>
    </w:p>
    <w:p w14:paraId="6485A52C" w14:textId="69AACD3A"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1.  На  решение  какой проблемы, на Ваш взгляд, направ</w:t>
      </w:r>
      <w:r w:rsidR="00443910">
        <w:rPr>
          <w:rFonts w:ascii="Times New Roman" w:hAnsi="Times New Roman" w:cs="Times New Roman"/>
          <w:sz w:val="12"/>
          <w:szCs w:val="12"/>
        </w:rPr>
        <w:t xml:space="preserve">лено предлагаемое </w:t>
      </w:r>
      <w:r w:rsidRPr="00323A5F">
        <w:rPr>
          <w:rFonts w:ascii="Times New Roman" w:hAnsi="Times New Roman" w:cs="Times New Roman"/>
          <w:sz w:val="12"/>
          <w:szCs w:val="12"/>
        </w:rPr>
        <w:t>регулирование? Актуальна ли данная проблема сегодня?</w:t>
      </w:r>
    </w:p>
    <w:p w14:paraId="0C59B6AA" w14:textId="188A887B"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  Насколько цель предлагаемого регулир</w:t>
      </w:r>
      <w:r w:rsidR="00443910">
        <w:rPr>
          <w:rFonts w:ascii="Times New Roman" w:hAnsi="Times New Roman" w:cs="Times New Roman"/>
          <w:sz w:val="12"/>
          <w:szCs w:val="12"/>
        </w:rPr>
        <w:t>ования соотносится с проблемой, на   решение которой оно</w:t>
      </w:r>
      <w:r w:rsidRPr="00323A5F">
        <w:rPr>
          <w:rFonts w:ascii="Times New Roman" w:hAnsi="Times New Roman" w:cs="Times New Roman"/>
          <w:sz w:val="12"/>
          <w:szCs w:val="12"/>
        </w:rPr>
        <w:t xml:space="preserve"> направлено?  Д</w:t>
      </w:r>
      <w:r w:rsidR="00443910">
        <w:rPr>
          <w:rFonts w:ascii="Times New Roman" w:hAnsi="Times New Roman" w:cs="Times New Roman"/>
          <w:sz w:val="12"/>
          <w:szCs w:val="12"/>
        </w:rPr>
        <w:t xml:space="preserve">остигнет  ли,  на  Ваш  взгляд, </w:t>
      </w:r>
      <w:r w:rsidRPr="00323A5F">
        <w:rPr>
          <w:rFonts w:ascii="Times New Roman" w:hAnsi="Times New Roman" w:cs="Times New Roman"/>
          <w:sz w:val="12"/>
          <w:szCs w:val="12"/>
        </w:rPr>
        <w:t>предлагаемое  нормативное  правовое регулиро</w:t>
      </w:r>
      <w:r w:rsidR="00443910">
        <w:rPr>
          <w:rFonts w:ascii="Times New Roman" w:hAnsi="Times New Roman" w:cs="Times New Roman"/>
          <w:sz w:val="12"/>
          <w:szCs w:val="12"/>
        </w:rPr>
        <w:t xml:space="preserve">вание тех целей, на которое оно </w:t>
      </w:r>
      <w:r w:rsidRPr="00323A5F">
        <w:rPr>
          <w:rFonts w:ascii="Times New Roman" w:hAnsi="Times New Roman" w:cs="Times New Roman"/>
          <w:sz w:val="12"/>
          <w:szCs w:val="12"/>
        </w:rPr>
        <w:t>направлено?</w:t>
      </w:r>
    </w:p>
    <w:p w14:paraId="68C15413" w14:textId="15A287D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   Является   ли  выбранный  вариант  решения  проблемы  оптимальным?</w:t>
      </w:r>
    </w:p>
    <w:p w14:paraId="5BC33F35"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 xml:space="preserve">Существуют  ли  иные  варианты достижения заявленных целей регулирования?  Если  да,  приведите те, которые, по Вашему мнению, были бы менее </w:t>
      </w:r>
      <w:proofErr w:type="spellStart"/>
      <w:r w:rsidRPr="00323A5F">
        <w:rPr>
          <w:rFonts w:ascii="Times New Roman" w:hAnsi="Times New Roman" w:cs="Times New Roman"/>
          <w:sz w:val="12"/>
          <w:szCs w:val="12"/>
        </w:rPr>
        <w:t>затратны</w:t>
      </w:r>
      <w:proofErr w:type="spellEnd"/>
      <w:r w:rsidRPr="00323A5F">
        <w:rPr>
          <w:rFonts w:ascii="Times New Roman" w:hAnsi="Times New Roman" w:cs="Times New Roman"/>
          <w:sz w:val="12"/>
          <w:szCs w:val="12"/>
        </w:rPr>
        <w:t xml:space="preserve"> и (или) более эффективны.</w:t>
      </w:r>
    </w:p>
    <w:p w14:paraId="3C5B8BB3" w14:textId="13C384BC"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4.   Какие,  по  Вашей  оценке,  субъект</w:t>
      </w:r>
      <w:r w:rsidR="00443910">
        <w:rPr>
          <w:rFonts w:ascii="Times New Roman" w:hAnsi="Times New Roman" w:cs="Times New Roman"/>
          <w:sz w:val="12"/>
          <w:szCs w:val="12"/>
        </w:rPr>
        <w:t xml:space="preserve">ы  предпринимательской  и  иной </w:t>
      </w:r>
      <w:r w:rsidRPr="00323A5F">
        <w:rPr>
          <w:rFonts w:ascii="Times New Roman" w:hAnsi="Times New Roman" w:cs="Times New Roman"/>
          <w:sz w:val="12"/>
          <w:szCs w:val="12"/>
        </w:rPr>
        <w:t>экономической деятельности будут затронуты предлагаемым регулированием?</w:t>
      </w:r>
    </w:p>
    <w:p w14:paraId="71D532A8" w14:textId="2E36D7F0"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5.  Существуют  ли  в  предлагаемом прое</w:t>
      </w:r>
      <w:r w:rsidR="00443910">
        <w:rPr>
          <w:rFonts w:ascii="Times New Roman" w:hAnsi="Times New Roman" w:cs="Times New Roman"/>
          <w:sz w:val="12"/>
          <w:szCs w:val="12"/>
        </w:rPr>
        <w:t xml:space="preserve">кте нормативного правового акта </w:t>
      </w:r>
      <w:r w:rsidRPr="00323A5F">
        <w:rPr>
          <w:rFonts w:ascii="Times New Roman" w:hAnsi="Times New Roman" w:cs="Times New Roman"/>
          <w:sz w:val="12"/>
          <w:szCs w:val="12"/>
        </w:rPr>
        <w:t>положения,  которые  необоснованно затрудняю</w:t>
      </w:r>
      <w:r w:rsidR="00443910">
        <w:rPr>
          <w:rFonts w:ascii="Times New Roman" w:hAnsi="Times New Roman" w:cs="Times New Roman"/>
          <w:sz w:val="12"/>
          <w:szCs w:val="12"/>
        </w:rPr>
        <w:t xml:space="preserve">т ведение предпринимательской и </w:t>
      </w:r>
      <w:r w:rsidRPr="00323A5F">
        <w:rPr>
          <w:rFonts w:ascii="Times New Roman" w:hAnsi="Times New Roman" w:cs="Times New Roman"/>
          <w:sz w:val="12"/>
          <w:szCs w:val="12"/>
        </w:rPr>
        <w:t>иной   экономической   деятельности?   Приве</w:t>
      </w:r>
      <w:r w:rsidR="00443910">
        <w:rPr>
          <w:rFonts w:ascii="Times New Roman" w:hAnsi="Times New Roman" w:cs="Times New Roman"/>
          <w:sz w:val="12"/>
          <w:szCs w:val="12"/>
        </w:rPr>
        <w:t xml:space="preserve">дите обоснования по каждому </w:t>
      </w:r>
      <w:r w:rsidRPr="00323A5F">
        <w:rPr>
          <w:rFonts w:ascii="Times New Roman" w:hAnsi="Times New Roman" w:cs="Times New Roman"/>
          <w:sz w:val="12"/>
          <w:szCs w:val="12"/>
        </w:rPr>
        <w:t>указанному положению.</w:t>
      </w:r>
    </w:p>
    <w:p w14:paraId="35DC76F6" w14:textId="19987DD7"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6.  К  каким  последствиям  может привес</w:t>
      </w:r>
      <w:r w:rsidR="00443910">
        <w:rPr>
          <w:rFonts w:ascii="Times New Roman" w:hAnsi="Times New Roman" w:cs="Times New Roman"/>
          <w:sz w:val="12"/>
          <w:szCs w:val="12"/>
        </w:rPr>
        <w:t xml:space="preserve">ти </w:t>
      </w:r>
      <w:proofErr w:type="spellStart"/>
      <w:r w:rsidR="00443910">
        <w:rPr>
          <w:rFonts w:ascii="Times New Roman" w:hAnsi="Times New Roman" w:cs="Times New Roman"/>
          <w:sz w:val="12"/>
          <w:szCs w:val="12"/>
        </w:rPr>
        <w:t>недостижение</w:t>
      </w:r>
      <w:proofErr w:type="spellEnd"/>
      <w:r w:rsidR="00443910">
        <w:rPr>
          <w:rFonts w:ascii="Times New Roman" w:hAnsi="Times New Roman" w:cs="Times New Roman"/>
          <w:sz w:val="12"/>
          <w:szCs w:val="12"/>
        </w:rPr>
        <w:t xml:space="preserve"> целей правового </w:t>
      </w:r>
      <w:r w:rsidRPr="00323A5F">
        <w:rPr>
          <w:rFonts w:ascii="Times New Roman" w:hAnsi="Times New Roman" w:cs="Times New Roman"/>
          <w:sz w:val="12"/>
          <w:szCs w:val="12"/>
        </w:rPr>
        <w:t>регулирования?</w:t>
      </w:r>
    </w:p>
    <w:p w14:paraId="02453777" w14:textId="262E8C0D" w:rsidR="00323A5F" w:rsidRPr="00323A5F" w:rsidRDefault="00443910"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7. Оцените предполагаемые</w:t>
      </w:r>
      <w:r w:rsidR="00323A5F" w:rsidRPr="00323A5F">
        <w:rPr>
          <w:rFonts w:ascii="Times New Roman" w:hAnsi="Times New Roman" w:cs="Times New Roman"/>
          <w:sz w:val="12"/>
          <w:szCs w:val="12"/>
        </w:rPr>
        <w:t xml:space="preserve"> издер</w:t>
      </w:r>
      <w:r>
        <w:rPr>
          <w:rFonts w:ascii="Times New Roman" w:hAnsi="Times New Roman" w:cs="Times New Roman"/>
          <w:sz w:val="12"/>
          <w:szCs w:val="12"/>
        </w:rPr>
        <w:t xml:space="preserve">жки и выгоды субъектов </w:t>
      </w:r>
      <w:r w:rsidR="00323A5F" w:rsidRPr="00323A5F">
        <w:rPr>
          <w:rFonts w:ascii="Times New Roman" w:hAnsi="Times New Roman" w:cs="Times New Roman"/>
          <w:sz w:val="12"/>
          <w:szCs w:val="12"/>
        </w:rPr>
        <w:t xml:space="preserve">предпринимательской  и  иной  экономической </w:t>
      </w:r>
      <w:r>
        <w:rPr>
          <w:rFonts w:ascii="Times New Roman" w:hAnsi="Times New Roman" w:cs="Times New Roman"/>
          <w:sz w:val="12"/>
          <w:szCs w:val="12"/>
        </w:rPr>
        <w:t xml:space="preserve"> деятельности, возникающие при </w:t>
      </w:r>
      <w:r w:rsidR="00323A5F" w:rsidRPr="00323A5F">
        <w:rPr>
          <w:rFonts w:ascii="Times New Roman" w:hAnsi="Times New Roman" w:cs="Times New Roman"/>
          <w:sz w:val="12"/>
          <w:szCs w:val="12"/>
        </w:rPr>
        <w:t>введении предлагаемого регулирования.</w:t>
      </w:r>
    </w:p>
    <w:p w14:paraId="467FD7DE" w14:textId="4C03FFB3" w:rsidR="00323A5F" w:rsidRPr="00323A5F" w:rsidRDefault="00443910"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8.</w:t>
      </w:r>
      <w:r w:rsidR="00323A5F" w:rsidRPr="00323A5F">
        <w:rPr>
          <w:rFonts w:ascii="Times New Roman" w:hAnsi="Times New Roman" w:cs="Times New Roman"/>
          <w:sz w:val="12"/>
          <w:szCs w:val="12"/>
        </w:rPr>
        <w:t xml:space="preserve"> Какие,  на  Ваш  взгляд,  могут  воз</w:t>
      </w:r>
      <w:r>
        <w:rPr>
          <w:rFonts w:ascii="Times New Roman" w:hAnsi="Times New Roman" w:cs="Times New Roman"/>
          <w:sz w:val="12"/>
          <w:szCs w:val="12"/>
        </w:rPr>
        <w:t xml:space="preserve">никнуть  проблемы и трудности с контролем </w:t>
      </w:r>
      <w:r w:rsidR="00323A5F" w:rsidRPr="00323A5F">
        <w:rPr>
          <w:rFonts w:ascii="Times New Roman" w:hAnsi="Times New Roman" w:cs="Times New Roman"/>
          <w:sz w:val="12"/>
          <w:szCs w:val="12"/>
        </w:rPr>
        <w:t>соблюдения  требований  и  норм,</w:t>
      </w:r>
      <w:r>
        <w:rPr>
          <w:rFonts w:ascii="Times New Roman" w:hAnsi="Times New Roman" w:cs="Times New Roman"/>
          <w:sz w:val="12"/>
          <w:szCs w:val="12"/>
        </w:rPr>
        <w:t xml:space="preserve">  вводимых  данным  нормативным  </w:t>
      </w:r>
      <w:r w:rsidR="00323A5F" w:rsidRPr="00323A5F">
        <w:rPr>
          <w:rFonts w:ascii="Times New Roman" w:hAnsi="Times New Roman" w:cs="Times New Roman"/>
          <w:sz w:val="12"/>
          <w:szCs w:val="12"/>
        </w:rPr>
        <w:t>правовым актом?</w:t>
      </w:r>
    </w:p>
    <w:p w14:paraId="1860A095" w14:textId="457BD2EC" w:rsidR="00323A5F" w:rsidRPr="00323A5F" w:rsidRDefault="00443910"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9.</w:t>
      </w:r>
      <w:r w:rsidR="00323A5F" w:rsidRPr="00323A5F">
        <w:rPr>
          <w:rFonts w:ascii="Times New Roman" w:hAnsi="Times New Roman" w:cs="Times New Roman"/>
          <w:sz w:val="12"/>
          <w:szCs w:val="12"/>
        </w:rPr>
        <w:t xml:space="preserve"> Требуется  ли переходный период для </w:t>
      </w:r>
      <w:r>
        <w:rPr>
          <w:rFonts w:ascii="Times New Roman" w:hAnsi="Times New Roman" w:cs="Times New Roman"/>
          <w:sz w:val="12"/>
          <w:szCs w:val="12"/>
        </w:rPr>
        <w:t xml:space="preserve">вступления в силу предлагаемого </w:t>
      </w:r>
      <w:r w:rsidR="00323A5F" w:rsidRPr="00323A5F">
        <w:rPr>
          <w:rFonts w:ascii="Times New Roman" w:hAnsi="Times New Roman" w:cs="Times New Roman"/>
          <w:sz w:val="12"/>
          <w:szCs w:val="12"/>
        </w:rPr>
        <w:t>регулирования (если да, какова его продолжит</w:t>
      </w:r>
      <w:r>
        <w:rPr>
          <w:rFonts w:ascii="Times New Roman" w:hAnsi="Times New Roman" w:cs="Times New Roman"/>
          <w:sz w:val="12"/>
          <w:szCs w:val="12"/>
        </w:rPr>
        <w:t xml:space="preserve">ельность), какие ограничения по </w:t>
      </w:r>
      <w:r w:rsidR="00323A5F" w:rsidRPr="00323A5F">
        <w:rPr>
          <w:rFonts w:ascii="Times New Roman" w:hAnsi="Times New Roman" w:cs="Times New Roman"/>
          <w:sz w:val="12"/>
          <w:szCs w:val="12"/>
        </w:rPr>
        <w:t>срокам введения нового регулирования необходимо учесть?</w:t>
      </w:r>
    </w:p>
    <w:p w14:paraId="5F736F3E" w14:textId="2B686B2A" w:rsidR="00323A5F" w:rsidRPr="00323A5F" w:rsidRDefault="00443910"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10. Какие, на Ваш взгляд, целесообразно применить исключения по введению регулирования в </w:t>
      </w:r>
      <w:r w:rsidR="00323A5F" w:rsidRPr="00323A5F">
        <w:rPr>
          <w:rFonts w:ascii="Times New Roman" w:hAnsi="Times New Roman" w:cs="Times New Roman"/>
          <w:sz w:val="12"/>
          <w:szCs w:val="12"/>
        </w:rPr>
        <w:t>отношении  от</w:t>
      </w:r>
      <w:r>
        <w:rPr>
          <w:rFonts w:ascii="Times New Roman" w:hAnsi="Times New Roman" w:cs="Times New Roman"/>
          <w:sz w:val="12"/>
          <w:szCs w:val="12"/>
        </w:rPr>
        <w:t xml:space="preserve">дельных групп лиц?  Приведите </w:t>
      </w:r>
      <w:r w:rsidR="00323A5F" w:rsidRPr="00323A5F">
        <w:rPr>
          <w:rFonts w:ascii="Times New Roman" w:hAnsi="Times New Roman" w:cs="Times New Roman"/>
          <w:sz w:val="12"/>
          <w:szCs w:val="12"/>
        </w:rPr>
        <w:t>соответствующее обоснование.</w:t>
      </w:r>
    </w:p>
    <w:p w14:paraId="394F02B9" w14:textId="2AAFB60B" w:rsidR="00323A5F" w:rsidRPr="00323A5F" w:rsidRDefault="00443910"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11. Иные предложения и</w:t>
      </w:r>
      <w:r w:rsidR="00323A5F" w:rsidRPr="00323A5F">
        <w:rPr>
          <w:rFonts w:ascii="Times New Roman" w:hAnsi="Times New Roman" w:cs="Times New Roman"/>
          <w:sz w:val="12"/>
          <w:szCs w:val="12"/>
        </w:rPr>
        <w:t xml:space="preserve"> замечания,</w:t>
      </w:r>
      <w:r>
        <w:rPr>
          <w:rFonts w:ascii="Times New Roman" w:hAnsi="Times New Roman" w:cs="Times New Roman"/>
          <w:sz w:val="12"/>
          <w:szCs w:val="12"/>
        </w:rPr>
        <w:t xml:space="preserve">  которые,  по  Вашему  мнению, </w:t>
      </w:r>
      <w:r w:rsidR="00323A5F" w:rsidRPr="00323A5F">
        <w:rPr>
          <w:rFonts w:ascii="Times New Roman" w:hAnsi="Times New Roman" w:cs="Times New Roman"/>
          <w:sz w:val="12"/>
          <w:szCs w:val="12"/>
        </w:rPr>
        <w:t>целесообразно учесть в рамках оценки регулирующего воздействия.</w:t>
      </w:r>
    </w:p>
    <w:p w14:paraId="31113A6C" w14:textId="77777777" w:rsidR="00323A5F" w:rsidRPr="00323A5F" w:rsidRDefault="00323A5F" w:rsidP="00443910">
      <w:pPr>
        <w:spacing w:after="0"/>
        <w:jc w:val="both"/>
        <w:rPr>
          <w:rFonts w:ascii="Times New Roman" w:hAnsi="Times New Roman" w:cs="Times New Roman"/>
          <w:sz w:val="12"/>
          <w:szCs w:val="12"/>
        </w:rPr>
      </w:pPr>
    </w:p>
    <w:p w14:paraId="7CFB0185"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Приложение №3</w:t>
      </w:r>
    </w:p>
    <w:p w14:paraId="447645AD"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к Порядку проведения</w:t>
      </w:r>
    </w:p>
    <w:p w14:paraId="085BC928"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оценки регулирующего воздействия проектов</w:t>
      </w:r>
    </w:p>
    <w:p w14:paraId="4440A5B3"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нормативных правовых актов Собрания представителей </w:t>
      </w:r>
    </w:p>
    <w:p w14:paraId="7F219745"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муниципального района Сергиевский Самарской области,</w:t>
      </w:r>
    </w:p>
    <w:p w14:paraId="46B52AB3"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w:t>
      </w:r>
      <w:proofErr w:type="gramStart"/>
      <w:r w:rsidRPr="00323A5F">
        <w:rPr>
          <w:rFonts w:ascii="Times New Roman" w:hAnsi="Times New Roman" w:cs="Times New Roman"/>
          <w:sz w:val="12"/>
          <w:szCs w:val="12"/>
        </w:rPr>
        <w:t>затрагивающих</w:t>
      </w:r>
      <w:proofErr w:type="gramEnd"/>
      <w:r w:rsidRPr="00323A5F">
        <w:rPr>
          <w:rFonts w:ascii="Times New Roman" w:hAnsi="Times New Roman" w:cs="Times New Roman"/>
          <w:sz w:val="12"/>
          <w:szCs w:val="12"/>
        </w:rPr>
        <w:t xml:space="preserve"> вопросы осуществления предпринимательской</w:t>
      </w:r>
    </w:p>
    <w:p w14:paraId="2F33FFF4"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и иной экономической деятельности, </w:t>
      </w:r>
    </w:p>
    <w:p w14:paraId="78EEEED5"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и экспертизы нормативных правовых актов</w:t>
      </w:r>
    </w:p>
    <w:p w14:paraId="014D4E41"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Собрания представителей муниципального района Сергиевский </w:t>
      </w:r>
    </w:p>
    <w:p w14:paraId="0DBFC43F" w14:textId="77777777"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Самарской области, </w:t>
      </w:r>
      <w:proofErr w:type="gramStart"/>
      <w:r w:rsidRPr="00323A5F">
        <w:rPr>
          <w:rFonts w:ascii="Times New Roman" w:hAnsi="Times New Roman" w:cs="Times New Roman"/>
          <w:sz w:val="12"/>
          <w:szCs w:val="12"/>
        </w:rPr>
        <w:t>затрагивающих</w:t>
      </w:r>
      <w:proofErr w:type="gramEnd"/>
      <w:r w:rsidRPr="00323A5F">
        <w:rPr>
          <w:rFonts w:ascii="Times New Roman" w:hAnsi="Times New Roman" w:cs="Times New Roman"/>
          <w:sz w:val="12"/>
          <w:szCs w:val="12"/>
        </w:rPr>
        <w:t xml:space="preserve"> вопросы осуществления </w:t>
      </w:r>
    </w:p>
    <w:p w14:paraId="1ED06B7F" w14:textId="1995548B" w:rsidR="00323A5F" w:rsidRPr="00323A5F" w:rsidRDefault="00323A5F" w:rsidP="00443910">
      <w:pPr>
        <w:spacing w:after="0"/>
        <w:ind w:firstLine="284"/>
        <w:jc w:val="right"/>
        <w:rPr>
          <w:rFonts w:ascii="Times New Roman" w:hAnsi="Times New Roman" w:cs="Times New Roman"/>
          <w:sz w:val="12"/>
          <w:szCs w:val="12"/>
        </w:rPr>
      </w:pPr>
      <w:r w:rsidRPr="00323A5F">
        <w:rPr>
          <w:rFonts w:ascii="Times New Roman" w:hAnsi="Times New Roman" w:cs="Times New Roman"/>
          <w:sz w:val="12"/>
          <w:szCs w:val="12"/>
        </w:rPr>
        <w:t xml:space="preserve">                                                                                                        предпринимательско</w:t>
      </w:r>
      <w:r w:rsidR="00443910">
        <w:rPr>
          <w:rFonts w:ascii="Times New Roman" w:hAnsi="Times New Roman" w:cs="Times New Roman"/>
          <w:sz w:val="12"/>
          <w:szCs w:val="12"/>
        </w:rPr>
        <w:t xml:space="preserve">й и инвестиционной </w:t>
      </w:r>
      <w:proofErr w:type="spellStart"/>
      <w:r w:rsidR="00443910">
        <w:rPr>
          <w:rFonts w:ascii="Times New Roman" w:hAnsi="Times New Roman" w:cs="Times New Roman"/>
          <w:sz w:val="12"/>
          <w:szCs w:val="12"/>
        </w:rPr>
        <w:t>деятельност</w:t>
      </w:r>
      <w:proofErr w:type="spellEnd"/>
    </w:p>
    <w:p w14:paraId="3CB89FA2" w14:textId="77777777" w:rsidR="00323A5F" w:rsidRPr="00323A5F" w:rsidRDefault="00323A5F" w:rsidP="00323A5F">
      <w:pPr>
        <w:spacing w:after="0"/>
        <w:ind w:firstLine="284"/>
        <w:jc w:val="both"/>
        <w:rPr>
          <w:rFonts w:ascii="Times New Roman" w:hAnsi="Times New Roman" w:cs="Times New Roman"/>
          <w:sz w:val="12"/>
          <w:szCs w:val="12"/>
        </w:rPr>
      </w:pPr>
    </w:p>
    <w:p w14:paraId="157C91D2" w14:textId="18C52449" w:rsidR="00323A5F" w:rsidRPr="00323A5F" w:rsidRDefault="00443910" w:rsidP="00443910">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Свод предложений, </w:t>
      </w:r>
      <w:r w:rsidR="00323A5F" w:rsidRPr="00323A5F">
        <w:rPr>
          <w:rFonts w:ascii="Times New Roman" w:hAnsi="Times New Roman" w:cs="Times New Roman"/>
          <w:sz w:val="12"/>
          <w:szCs w:val="12"/>
        </w:rPr>
        <w:t>поступивших в ходе публичных консультаций</w:t>
      </w:r>
    </w:p>
    <w:p w14:paraId="66F2E640" w14:textId="77777777" w:rsidR="00323A5F" w:rsidRPr="00323A5F" w:rsidRDefault="00323A5F" w:rsidP="00323A5F">
      <w:pPr>
        <w:spacing w:after="0"/>
        <w:ind w:firstLine="284"/>
        <w:jc w:val="both"/>
        <w:rPr>
          <w:rFonts w:ascii="Times New Roman" w:hAnsi="Times New Roman" w:cs="Times New Roman"/>
          <w:sz w:val="12"/>
          <w:szCs w:val="12"/>
        </w:rPr>
      </w:pPr>
    </w:p>
    <w:p w14:paraId="0F78119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lastRenderedPageBreak/>
        <w:t>1. Наименование проекта нормативного правового акта</w:t>
      </w:r>
    </w:p>
    <w:p w14:paraId="0C47E716"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_______________________________________________________________________________</w:t>
      </w:r>
    </w:p>
    <w:p w14:paraId="65659121" w14:textId="6A83CF59" w:rsidR="00323A5F" w:rsidRPr="00323A5F" w:rsidRDefault="00323A5F" w:rsidP="00443910">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2. Предложения принимались разработчиком</w:t>
      </w:r>
      <w:r w:rsidR="00443910">
        <w:rPr>
          <w:rFonts w:ascii="Times New Roman" w:hAnsi="Times New Roman" w:cs="Times New Roman"/>
          <w:sz w:val="12"/>
          <w:szCs w:val="12"/>
        </w:rPr>
        <w:t xml:space="preserve"> проекта нормативного правового </w:t>
      </w:r>
      <w:r w:rsidRPr="00323A5F">
        <w:rPr>
          <w:rFonts w:ascii="Times New Roman" w:hAnsi="Times New Roman" w:cs="Times New Roman"/>
          <w:sz w:val="12"/>
          <w:szCs w:val="12"/>
        </w:rPr>
        <w:t xml:space="preserve">акта </w:t>
      </w:r>
      <w:proofErr w:type="gramStart"/>
      <w:r w:rsidRPr="00323A5F">
        <w:rPr>
          <w:rFonts w:ascii="Times New Roman" w:hAnsi="Times New Roman" w:cs="Times New Roman"/>
          <w:sz w:val="12"/>
          <w:szCs w:val="12"/>
        </w:rPr>
        <w:t>с</w:t>
      </w:r>
      <w:proofErr w:type="gramEnd"/>
      <w:r w:rsidRPr="00323A5F">
        <w:rPr>
          <w:rFonts w:ascii="Times New Roman" w:hAnsi="Times New Roman" w:cs="Times New Roman"/>
          <w:sz w:val="12"/>
          <w:szCs w:val="12"/>
        </w:rPr>
        <w:t xml:space="preserve"> _____________________________ по _________________________________</w:t>
      </w:r>
    </w:p>
    <w:p w14:paraId="047D9D9F"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3. Общее число полученных предложений</w:t>
      </w:r>
    </w:p>
    <w:p w14:paraId="62148F30"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___________________________________________________________________________</w:t>
      </w:r>
    </w:p>
    <w:p w14:paraId="49C607A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4. Число учтенных предложений</w:t>
      </w:r>
    </w:p>
    <w:p w14:paraId="4D200B4C"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w:t>
      </w:r>
    </w:p>
    <w:p w14:paraId="615E51F3"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5. Число предложений, учтенных частично</w:t>
      </w:r>
    </w:p>
    <w:p w14:paraId="7A7AD454"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w:t>
      </w:r>
    </w:p>
    <w:p w14:paraId="5530A0C9"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6. Число отклоненных предложений</w:t>
      </w:r>
    </w:p>
    <w:p w14:paraId="45952C0A" w14:textId="77777777" w:rsidR="00323A5F" w:rsidRP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______________________________________________________________________</w:t>
      </w:r>
    </w:p>
    <w:p w14:paraId="2C2B9A18" w14:textId="06C7607D" w:rsidR="00323A5F" w:rsidRDefault="00323A5F" w:rsidP="00323A5F">
      <w:pPr>
        <w:spacing w:after="0"/>
        <w:ind w:firstLine="284"/>
        <w:jc w:val="both"/>
        <w:rPr>
          <w:rFonts w:ascii="Times New Roman" w:hAnsi="Times New Roman" w:cs="Times New Roman"/>
          <w:sz w:val="12"/>
          <w:szCs w:val="12"/>
        </w:rPr>
      </w:pPr>
      <w:r w:rsidRPr="00323A5F">
        <w:rPr>
          <w:rFonts w:ascii="Times New Roman" w:hAnsi="Times New Roman" w:cs="Times New Roman"/>
          <w:sz w:val="12"/>
          <w:szCs w:val="12"/>
        </w:rPr>
        <w:t>7. Свод предложений:</w:t>
      </w:r>
    </w:p>
    <w:tbl>
      <w:tblPr>
        <w:tblStyle w:val="aff"/>
        <w:tblW w:w="0" w:type="auto"/>
        <w:tblLook w:val="04A0" w:firstRow="1" w:lastRow="0" w:firstColumn="1" w:lastColumn="0" w:noHBand="0" w:noVBand="1"/>
      </w:tblPr>
      <w:tblGrid>
        <w:gridCol w:w="378"/>
        <w:gridCol w:w="895"/>
        <w:gridCol w:w="966"/>
        <w:gridCol w:w="988"/>
        <w:gridCol w:w="1134"/>
        <w:gridCol w:w="1559"/>
        <w:gridCol w:w="1809"/>
      </w:tblGrid>
      <w:tr w:rsidR="00443910" w14:paraId="05AF7090" w14:textId="77777777" w:rsidTr="00EA2F09">
        <w:tc>
          <w:tcPr>
            <w:tcW w:w="0" w:type="auto"/>
            <w:vAlign w:val="center"/>
          </w:tcPr>
          <w:p w14:paraId="3C4937F6" w14:textId="77777777" w:rsidR="00443910" w:rsidRPr="00443910" w:rsidRDefault="00443910" w:rsidP="00443910">
            <w:pPr>
              <w:autoSpaceDE w:val="0"/>
              <w:autoSpaceDN w:val="0"/>
              <w:adjustRightInd w:val="0"/>
              <w:jc w:val="center"/>
              <w:rPr>
                <w:rFonts w:ascii="Times New Roman" w:hAnsi="Times New Roman" w:cs="Times New Roman"/>
                <w:sz w:val="12"/>
                <w:szCs w:val="12"/>
              </w:rPr>
            </w:pPr>
            <w:r w:rsidRPr="00443910">
              <w:rPr>
                <w:rFonts w:ascii="Times New Roman" w:hAnsi="Times New Roman" w:cs="Times New Roman"/>
                <w:sz w:val="12"/>
                <w:szCs w:val="12"/>
              </w:rPr>
              <w:t>№</w:t>
            </w:r>
          </w:p>
          <w:p w14:paraId="01D66809" w14:textId="5FF4B221" w:rsidR="00443910" w:rsidRDefault="00443910" w:rsidP="00443910">
            <w:pPr>
              <w:jc w:val="center"/>
              <w:rPr>
                <w:rFonts w:ascii="Times New Roman" w:hAnsi="Times New Roman" w:cs="Times New Roman"/>
                <w:sz w:val="12"/>
                <w:szCs w:val="12"/>
              </w:rPr>
            </w:pPr>
            <w:proofErr w:type="gramStart"/>
            <w:r w:rsidRPr="00443910">
              <w:rPr>
                <w:rFonts w:ascii="Times New Roman" w:hAnsi="Times New Roman" w:cs="Times New Roman"/>
                <w:sz w:val="12"/>
                <w:szCs w:val="12"/>
              </w:rPr>
              <w:t>п</w:t>
            </w:r>
            <w:proofErr w:type="gramEnd"/>
            <w:r w:rsidRPr="00443910">
              <w:rPr>
                <w:rFonts w:ascii="Times New Roman" w:hAnsi="Times New Roman" w:cs="Times New Roman"/>
                <w:sz w:val="12"/>
                <w:szCs w:val="12"/>
              </w:rPr>
              <w:t>/п</w:t>
            </w:r>
          </w:p>
        </w:tc>
        <w:tc>
          <w:tcPr>
            <w:tcW w:w="895" w:type="dxa"/>
            <w:vAlign w:val="center"/>
          </w:tcPr>
          <w:p w14:paraId="1961C3AA" w14:textId="49628D0E" w:rsidR="00443910" w:rsidRDefault="00443910" w:rsidP="00443910">
            <w:pPr>
              <w:jc w:val="center"/>
              <w:rPr>
                <w:rFonts w:ascii="Times New Roman" w:hAnsi="Times New Roman" w:cs="Times New Roman"/>
                <w:sz w:val="12"/>
                <w:szCs w:val="12"/>
              </w:rPr>
            </w:pPr>
            <w:r w:rsidRPr="00443910">
              <w:rPr>
                <w:rFonts w:ascii="Times New Roman" w:hAnsi="Times New Roman" w:cs="Times New Roman"/>
                <w:sz w:val="12"/>
                <w:szCs w:val="12"/>
              </w:rPr>
              <w:t>Дата поступления предложения</w:t>
            </w:r>
          </w:p>
        </w:tc>
        <w:tc>
          <w:tcPr>
            <w:tcW w:w="966" w:type="dxa"/>
            <w:vAlign w:val="center"/>
          </w:tcPr>
          <w:p w14:paraId="569C128C" w14:textId="64CA2F98" w:rsidR="00443910" w:rsidRDefault="00443910" w:rsidP="00443910">
            <w:pPr>
              <w:jc w:val="center"/>
              <w:rPr>
                <w:rFonts w:ascii="Times New Roman" w:hAnsi="Times New Roman" w:cs="Times New Roman"/>
                <w:sz w:val="12"/>
                <w:szCs w:val="12"/>
              </w:rPr>
            </w:pPr>
            <w:r w:rsidRPr="00443910">
              <w:rPr>
                <w:rFonts w:ascii="Times New Roman" w:hAnsi="Times New Roman" w:cs="Times New Roman"/>
                <w:sz w:val="12"/>
                <w:szCs w:val="12"/>
              </w:rPr>
              <w:t>Наименование Участник обсуждения</w:t>
            </w:r>
          </w:p>
        </w:tc>
        <w:tc>
          <w:tcPr>
            <w:tcW w:w="988" w:type="dxa"/>
            <w:vAlign w:val="center"/>
          </w:tcPr>
          <w:p w14:paraId="3C8061C5" w14:textId="3B90CE6F" w:rsidR="00443910" w:rsidRDefault="00443910" w:rsidP="00443910">
            <w:pPr>
              <w:jc w:val="center"/>
              <w:rPr>
                <w:rFonts w:ascii="Times New Roman" w:hAnsi="Times New Roman" w:cs="Times New Roman"/>
                <w:sz w:val="12"/>
                <w:szCs w:val="12"/>
              </w:rPr>
            </w:pPr>
            <w:r w:rsidRPr="00443910">
              <w:rPr>
                <w:rFonts w:ascii="Times New Roman" w:hAnsi="Times New Roman" w:cs="Times New Roman"/>
                <w:sz w:val="12"/>
                <w:szCs w:val="12"/>
              </w:rPr>
              <w:t>Предложение участника обсуждения предложения</w:t>
            </w:r>
          </w:p>
        </w:tc>
        <w:tc>
          <w:tcPr>
            <w:tcW w:w="1134" w:type="dxa"/>
            <w:vAlign w:val="center"/>
          </w:tcPr>
          <w:p w14:paraId="2433A566" w14:textId="3D4C4799" w:rsidR="00443910" w:rsidRDefault="00443910" w:rsidP="00443910">
            <w:pPr>
              <w:jc w:val="center"/>
              <w:rPr>
                <w:rFonts w:ascii="Times New Roman" w:hAnsi="Times New Roman" w:cs="Times New Roman"/>
                <w:sz w:val="12"/>
                <w:szCs w:val="12"/>
              </w:rPr>
            </w:pPr>
            <w:r w:rsidRPr="00443910">
              <w:rPr>
                <w:rFonts w:ascii="Times New Roman" w:hAnsi="Times New Roman" w:cs="Times New Roman"/>
                <w:sz w:val="12"/>
                <w:szCs w:val="12"/>
              </w:rPr>
              <w:t>Способ представления</w:t>
            </w:r>
          </w:p>
        </w:tc>
        <w:tc>
          <w:tcPr>
            <w:tcW w:w="1559" w:type="dxa"/>
            <w:vAlign w:val="center"/>
          </w:tcPr>
          <w:p w14:paraId="6C5D03EE" w14:textId="3263992A" w:rsidR="00443910" w:rsidRDefault="00443910" w:rsidP="00443910">
            <w:pPr>
              <w:jc w:val="center"/>
              <w:rPr>
                <w:rFonts w:ascii="Times New Roman" w:hAnsi="Times New Roman" w:cs="Times New Roman"/>
                <w:sz w:val="12"/>
                <w:szCs w:val="12"/>
              </w:rPr>
            </w:pPr>
            <w:r w:rsidRPr="00443910">
              <w:rPr>
                <w:rFonts w:ascii="Times New Roman" w:hAnsi="Times New Roman" w:cs="Times New Roman"/>
                <w:sz w:val="12"/>
                <w:szCs w:val="12"/>
              </w:rPr>
              <w:t>Результат рассмотрения предложения разработчиком проекта нормативного правового акта</w:t>
            </w:r>
          </w:p>
        </w:tc>
        <w:tc>
          <w:tcPr>
            <w:tcW w:w="1809" w:type="dxa"/>
            <w:vAlign w:val="center"/>
          </w:tcPr>
          <w:p w14:paraId="476CC569" w14:textId="5453CF7D" w:rsidR="00443910" w:rsidRDefault="00443910" w:rsidP="00443910">
            <w:pPr>
              <w:jc w:val="center"/>
              <w:rPr>
                <w:rFonts w:ascii="Times New Roman" w:hAnsi="Times New Roman" w:cs="Times New Roman"/>
                <w:sz w:val="12"/>
                <w:szCs w:val="12"/>
              </w:rPr>
            </w:pPr>
            <w:proofErr w:type="gramStart"/>
            <w:r>
              <w:rPr>
                <w:rFonts w:ascii="Times New Roman" w:hAnsi="Times New Roman" w:cs="Times New Roman"/>
                <w:sz w:val="12"/>
                <w:szCs w:val="12"/>
              </w:rPr>
              <w:t xml:space="preserve">Комментарий </w:t>
            </w:r>
            <w:r w:rsidRPr="00443910">
              <w:rPr>
                <w:rFonts w:ascii="Times New Roman" w:hAnsi="Times New Roman" w:cs="Times New Roman"/>
                <w:sz w:val="12"/>
                <w:szCs w:val="12"/>
              </w:rPr>
              <w:t>разработчика проекта</w:t>
            </w:r>
            <w:proofErr w:type="gramEnd"/>
            <w:r w:rsidRPr="00443910">
              <w:rPr>
                <w:rFonts w:ascii="Times New Roman" w:hAnsi="Times New Roman" w:cs="Times New Roman"/>
                <w:sz w:val="12"/>
                <w:szCs w:val="12"/>
              </w:rPr>
              <w:t xml:space="preserve"> нормативного правового акта (причины полного или частичного отклонения предложения)</w:t>
            </w:r>
          </w:p>
        </w:tc>
      </w:tr>
      <w:tr w:rsidR="00443910" w14:paraId="7E5C868F" w14:textId="77777777" w:rsidTr="00EA2F09">
        <w:tc>
          <w:tcPr>
            <w:tcW w:w="0" w:type="auto"/>
            <w:vAlign w:val="center"/>
          </w:tcPr>
          <w:p w14:paraId="0ECCABC2" w14:textId="77777777" w:rsidR="00443910" w:rsidRDefault="00443910" w:rsidP="00443910">
            <w:pPr>
              <w:jc w:val="center"/>
              <w:rPr>
                <w:rFonts w:ascii="Times New Roman" w:hAnsi="Times New Roman" w:cs="Times New Roman"/>
                <w:sz w:val="12"/>
                <w:szCs w:val="12"/>
              </w:rPr>
            </w:pPr>
          </w:p>
        </w:tc>
        <w:tc>
          <w:tcPr>
            <w:tcW w:w="895" w:type="dxa"/>
            <w:vAlign w:val="center"/>
          </w:tcPr>
          <w:p w14:paraId="5CE5E7F3" w14:textId="77777777" w:rsidR="00443910" w:rsidRDefault="00443910" w:rsidP="00443910">
            <w:pPr>
              <w:jc w:val="center"/>
              <w:rPr>
                <w:rFonts w:ascii="Times New Roman" w:hAnsi="Times New Roman" w:cs="Times New Roman"/>
                <w:sz w:val="12"/>
                <w:szCs w:val="12"/>
              </w:rPr>
            </w:pPr>
          </w:p>
        </w:tc>
        <w:tc>
          <w:tcPr>
            <w:tcW w:w="966" w:type="dxa"/>
            <w:vAlign w:val="center"/>
          </w:tcPr>
          <w:p w14:paraId="7B003123" w14:textId="77777777" w:rsidR="00443910" w:rsidRDefault="00443910" w:rsidP="00443910">
            <w:pPr>
              <w:jc w:val="center"/>
              <w:rPr>
                <w:rFonts w:ascii="Times New Roman" w:hAnsi="Times New Roman" w:cs="Times New Roman"/>
                <w:sz w:val="12"/>
                <w:szCs w:val="12"/>
              </w:rPr>
            </w:pPr>
          </w:p>
        </w:tc>
        <w:tc>
          <w:tcPr>
            <w:tcW w:w="988" w:type="dxa"/>
            <w:vAlign w:val="center"/>
          </w:tcPr>
          <w:p w14:paraId="516A0014" w14:textId="77777777" w:rsidR="00443910" w:rsidRDefault="00443910" w:rsidP="00443910">
            <w:pPr>
              <w:jc w:val="center"/>
              <w:rPr>
                <w:rFonts w:ascii="Times New Roman" w:hAnsi="Times New Roman" w:cs="Times New Roman"/>
                <w:sz w:val="12"/>
                <w:szCs w:val="12"/>
              </w:rPr>
            </w:pPr>
          </w:p>
        </w:tc>
        <w:tc>
          <w:tcPr>
            <w:tcW w:w="1134" w:type="dxa"/>
            <w:vAlign w:val="center"/>
          </w:tcPr>
          <w:p w14:paraId="6A91DC8D" w14:textId="77777777" w:rsidR="00443910" w:rsidRDefault="00443910" w:rsidP="00443910">
            <w:pPr>
              <w:jc w:val="center"/>
              <w:rPr>
                <w:rFonts w:ascii="Times New Roman" w:hAnsi="Times New Roman" w:cs="Times New Roman"/>
                <w:sz w:val="12"/>
                <w:szCs w:val="12"/>
              </w:rPr>
            </w:pPr>
          </w:p>
        </w:tc>
        <w:tc>
          <w:tcPr>
            <w:tcW w:w="1559" w:type="dxa"/>
            <w:vAlign w:val="center"/>
          </w:tcPr>
          <w:p w14:paraId="78C6EC87" w14:textId="77777777" w:rsidR="00443910" w:rsidRDefault="00443910" w:rsidP="00443910">
            <w:pPr>
              <w:jc w:val="center"/>
              <w:rPr>
                <w:rFonts w:ascii="Times New Roman" w:hAnsi="Times New Roman" w:cs="Times New Roman"/>
                <w:sz w:val="12"/>
                <w:szCs w:val="12"/>
              </w:rPr>
            </w:pPr>
          </w:p>
        </w:tc>
        <w:tc>
          <w:tcPr>
            <w:tcW w:w="1809" w:type="dxa"/>
            <w:vAlign w:val="center"/>
          </w:tcPr>
          <w:p w14:paraId="026CF90C" w14:textId="77777777" w:rsidR="00443910" w:rsidRDefault="00443910" w:rsidP="00443910">
            <w:pPr>
              <w:jc w:val="center"/>
              <w:rPr>
                <w:rFonts w:ascii="Times New Roman" w:hAnsi="Times New Roman" w:cs="Times New Roman"/>
                <w:sz w:val="12"/>
                <w:szCs w:val="12"/>
              </w:rPr>
            </w:pPr>
          </w:p>
        </w:tc>
      </w:tr>
    </w:tbl>
    <w:p w14:paraId="5401CFDD"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Подпись разработчика проекта нормативного правового акта</w:t>
      </w:r>
    </w:p>
    <w:p w14:paraId="0AB931F4" w14:textId="7B155445"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w:t>
      </w:r>
      <w:r>
        <w:rPr>
          <w:rFonts w:ascii="Times New Roman" w:hAnsi="Times New Roman" w:cs="Times New Roman"/>
          <w:sz w:val="12"/>
          <w:szCs w:val="12"/>
        </w:rPr>
        <w:t>_______________________________</w:t>
      </w:r>
    </w:p>
    <w:p w14:paraId="04AF4C2C" w14:textId="6AB4D0F4" w:rsidR="00443910" w:rsidRPr="00443910" w:rsidRDefault="006251B5" w:rsidP="00443910">
      <w:pPr>
        <w:spacing w:after="0"/>
        <w:ind w:firstLine="284"/>
        <w:jc w:val="both"/>
        <w:rPr>
          <w:rFonts w:ascii="Times New Roman" w:hAnsi="Times New Roman" w:cs="Times New Roman"/>
          <w:sz w:val="12"/>
          <w:szCs w:val="12"/>
        </w:rPr>
      </w:pPr>
      <w:r>
        <w:rPr>
          <w:rFonts w:ascii="Times New Roman" w:hAnsi="Times New Roman" w:cs="Times New Roman"/>
          <w:sz w:val="12"/>
          <w:szCs w:val="12"/>
        </w:rPr>
        <w:t>Дата ______________</w:t>
      </w:r>
    </w:p>
    <w:p w14:paraId="5409F313"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Приложение №4</w:t>
      </w:r>
    </w:p>
    <w:p w14:paraId="1CBEF77F"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к Порядку проведения</w:t>
      </w:r>
    </w:p>
    <w:p w14:paraId="65298393"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оценки регулирующего воздействия проектов</w:t>
      </w:r>
    </w:p>
    <w:p w14:paraId="04A98056"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нормативных правовых актов Собрания представителей </w:t>
      </w:r>
    </w:p>
    <w:p w14:paraId="75AD263A"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муниципального района Сергиевский Самарской области,</w:t>
      </w:r>
    </w:p>
    <w:p w14:paraId="0EA067C0"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предпринимательской</w:t>
      </w:r>
    </w:p>
    <w:p w14:paraId="3AB8DAC9"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и иной экономической деятельности, </w:t>
      </w:r>
    </w:p>
    <w:p w14:paraId="60AE2709"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и экспертизы нормативных правовых актов</w:t>
      </w:r>
    </w:p>
    <w:p w14:paraId="141C7231"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Собрания представителей муниципального района Сергиевский </w:t>
      </w:r>
    </w:p>
    <w:p w14:paraId="22558730"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Самарской области,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w:t>
      </w:r>
    </w:p>
    <w:p w14:paraId="462FF78E" w14:textId="77777777" w:rsidR="00443910" w:rsidRPr="00443910" w:rsidRDefault="00443910" w:rsidP="00443910">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предпринимательской и инвестиционной деятельности</w:t>
      </w:r>
    </w:p>
    <w:p w14:paraId="573BDE72" w14:textId="77777777" w:rsidR="00443910" w:rsidRPr="00443910" w:rsidRDefault="00443910" w:rsidP="00443910">
      <w:pPr>
        <w:spacing w:after="0"/>
        <w:jc w:val="both"/>
        <w:rPr>
          <w:rFonts w:ascii="Times New Roman" w:hAnsi="Times New Roman" w:cs="Times New Roman"/>
          <w:sz w:val="12"/>
          <w:szCs w:val="12"/>
        </w:rPr>
      </w:pPr>
    </w:p>
    <w:p w14:paraId="5FB79118" w14:textId="44E7F21C" w:rsidR="00443910" w:rsidRPr="00443910" w:rsidRDefault="00443910" w:rsidP="00443910">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Отчет </w:t>
      </w:r>
      <w:r w:rsidRPr="00443910">
        <w:rPr>
          <w:rFonts w:ascii="Times New Roman" w:hAnsi="Times New Roman" w:cs="Times New Roman"/>
          <w:sz w:val="12"/>
          <w:szCs w:val="12"/>
        </w:rPr>
        <w:t>об оценке регулирующего воздействия</w:t>
      </w:r>
    </w:p>
    <w:p w14:paraId="204625DB"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1. Общие сведения</w:t>
      </w:r>
    </w:p>
    <w:p w14:paraId="3E26F7C2"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Разработчик проекта нормативного правового акта</w:t>
      </w:r>
    </w:p>
    <w:p w14:paraId="77FBA5F7"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0C1AE26E"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Наименование проекта нормативного правового акта</w:t>
      </w:r>
    </w:p>
    <w:p w14:paraId="7E6D4670"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w:t>
      </w:r>
    </w:p>
    <w:p w14:paraId="449FDED0" w14:textId="77777777" w:rsid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2. Проблема, на решение которой направлено п</w:t>
      </w:r>
      <w:r>
        <w:rPr>
          <w:rFonts w:ascii="Times New Roman" w:hAnsi="Times New Roman" w:cs="Times New Roman"/>
          <w:sz w:val="12"/>
          <w:szCs w:val="12"/>
        </w:rPr>
        <w:t xml:space="preserve">ринятие нормативного  правового </w:t>
      </w:r>
      <w:r w:rsidRPr="00443910">
        <w:rPr>
          <w:rFonts w:ascii="Times New Roman" w:hAnsi="Times New Roman" w:cs="Times New Roman"/>
          <w:sz w:val="12"/>
          <w:szCs w:val="12"/>
        </w:rPr>
        <w:t>акта</w:t>
      </w:r>
    </w:p>
    <w:p w14:paraId="09848029" w14:textId="443397EC"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w:t>
      </w:r>
    </w:p>
    <w:p w14:paraId="123753B0" w14:textId="77777777" w:rsid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Описание существующей проблемы</w:t>
      </w:r>
    </w:p>
    <w:p w14:paraId="5F30AE5F" w14:textId="6F924D25"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1D448CE1" w14:textId="77777777" w:rsid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Причины (источники) возникновения проблемы </w:t>
      </w:r>
    </w:p>
    <w:p w14:paraId="7D3064F3" w14:textId="35C110BC"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w:t>
      </w:r>
    </w:p>
    <w:p w14:paraId="449DBA95"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Негативные эффекты, связанные с существованием проблемы </w:t>
      </w:r>
    </w:p>
    <w:p w14:paraId="49CA4801" w14:textId="2A24C9DA"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w:t>
      </w:r>
      <w:r>
        <w:rPr>
          <w:rFonts w:ascii="Times New Roman" w:hAnsi="Times New Roman" w:cs="Times New Roman"/>
          <w:sz w:val="12"/>
          <w:szCs w:val="12"/>
        </w:rPr>
        <w:t>_________</w:t>
      </w:r>
      <w:r w:rsidRPr="00443910">
        <w:rPr>
          <w:rFonts w:ascii="Times New Roman" w:hAnsi="Times New Roman" w:cs="Times New Roman"/>
          <w:sz w:val="12"/>
          <w:szCs w:val="12"/>
        </w:rPr>
        <w:t>__________________________________________________________________________________</w:t>
      </w:r>
    </w:p>
    <w:p w14:paraId="1AF4E58C" w14:textId="77777777" w:rsid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Риски  и  предполагаемые  последствия,  связ</w:t>
      </w:r>
      <w:r>
        <w:rPr>
          <w:rFonts w:ascii="Times New Roman" w:hAnsi="Times New Roman" w:cs="Times New Roman"/>
          <w:sz w:val="12"/>
          <w:szCs w:val="12"/>
        </w:rPr>
        <w:t xml:space="preserve">анные  с  сохранением  </w:t>
      </w:r>
      <w:proofErr w:type="spellStart"/>
      <w:r>
        <w:rPr>
          <w:rFonts w:ascii="Times New Roman" w:hAnsi="Times New Roman" w:cs="Times New Roman"/>
          <w:sz w:val="12"/>
          <w:szCs w:val="12"/>
        </w:rPr>
        <w:t>текущего</w:t>
      </w:r>
      <w:r w:rsidRPr="00443910">
        <w:rPr>
          <w:rFonts w:ascii="Times New Roman" w:hAnsi="Times New Roman" w:cs="Times New Roman"/>
          <w:sz w:val="12"/>
          <w:szCs w:val="12"/>
        </w:rPr>
        <w:t>положения</w:t>
      </w:r>
      <w:proofErr w:type="spellEnd"/>
      <w:r w:rsidRPr="00443910">
        <w:rPr>
          <w:rFonts w:ascii="Times New Roman" w:hAnsi="Times New Roman" w:cs="Times New Roman"/>
          <w:sz w:val="12"/>
          <w:szCs w:val="12"/>
        </w:rPr>
        <w:t xml:space="preserve"> </w:t>
      </w:r>
    </w:p>
    <w:p w14:paraId="52B32D47" w14:textId="4016ED46"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w:t>
      </w:r>
      <w:r>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3EDCE52B"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Возможность  решения  проблемы  иными  правовыми, финансово-экономическими, информационными, техническими или организационными средствами_______________________________________________________________________</w:t>
      </w:r>
    </w:p>
    <w:p w14:paraId="3B507D6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w:t>
      </w:r>
    </w:p>
    <w:p w14:paraId="318C443A"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Вывод </w:t>
      </w:r>
    </w:p>
    <w:p w14:paraId="1786C41B" w14:textId="5233CC16"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w:t>
      </w:r>
      <w:r w:rsidR="006251B5">
        <w:rPr>
          <w:rFonts w:ascii="Times New Roman" w:hAnsi="Times New Roman" w:cs="Times New Roman"/>
          <w:sz w:val="12"/>
          <w:szCs w:val="12"/>
        </w:rPr>
        <w:t>__</w:t>
      </w:r>
      <w:r w:rsidRPr="00443910">
        <w:rPr>
          <w:rFonts w:ascii="Times New Roman" w:hAnsi="Times New Roman" w:cs="Times New Roman"/>
          <w:sz w:val="12"/>
          <w:szCs w:val="12"/>
        </w:rPr>
        <w:t>_______________________________________________</w:t>
      </w:r>
    </w:p>
    <w:p w14:paraId="281DEC8B"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3. Цели регулирования</w:t>
      </w:r>
    </w:p>
    <w:p w14:paraId="3DC7E27B"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Основные цели проекта нормативного правового </w:t>
      </w:r>
      <w:r w:rsidR="006251B5">
        <w:rPr>
          <w:rFonts w:ascii="Times New Roman" w:hAnsi="Times New Roman" w:cs="Times New Roman"/>
          <w:sz w:val="12"/>
          <w:szCs w:val="12"/>
        </w:rPr>
        <w:t xml:space="preserve">акта </w:t>
      </w:r>
    </w:p>
    <w:p w14:paraId="4D2AD1C7" w14:textId="4988BC6A" w:rsidR="00443910" w:rsidRPr="00443910"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__________________________</w:t>
      </w:r>
      <w:r w:rsidR="00443910" w:rsidRPr="00443910">
        <w:rPr>
          <w:rFonts w:ascii="Times New Roman" w:hAnsi="Times New Roman" w:cs="Times New Roman"/>
          <w:sz w:val="12"/>
          <w:szCs w:val="12"/>
        </w:rPr>
        <w:t>________________________________________________________________________</w:t>
      </w:r>
      <w:r>
        <w:rPr>
          <w:rFonts w:ascii="Times New Roman" w:hAnsi="Times New Roman" w:cs="Times New Roman"/>
          <w:sz w:val="12"/>
          <w:szCs w:val="12"/>
        </w:rPr>
        <w:t>________</w:t>
      </w:r>
      <w:r w:rsidR="00443910" w:rsidRPr="00443910">
        <w:rPr>
          <w:rFonts w:ascii="Times New Roman" w:hAnsi="Times New Roman" w:cs="Times New Roman"/>
          <w:sz w:val="12"/>
          <w:szCs w:val="12"/>
        </w:rPr>
        <w:t>______________</w:t>
      </w:r>
    </w:p>
    <w:p w14:paraId="706A4601"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4. Варианты решения проблемы &lt;*&gt;</w:t>
      </w:r>
    </w:p>
    <w:p w14:paraId="1DF8A5D1"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Вариант 1 </w:t>
      </w:r>
    </w:p>
    <w:p w14:paraId="48E17366" w14:textId="3A890092"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lastRenderedPageBreak/>
        <w:t>______________________________________________________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w:t>
      </w:r>
    </w:p>
    <w:p w14:paraId="2177ECC2"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Вариант 2 </w:t>
      </w:r>
    </w:p>
    <w:p w14:paraId="452698B7" w14:textId="10C296B6"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141979CE" w14:textId="13713CDE"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5.  Основные  группы  участников  общественн</w:t>
      </w:r>
      <w:r w:rsidR="006251B5">
        <w:rPr>
          <w:rFonts w:ascii="Times New Roman" w:hAnsi="Times New Roman" w:cs="Times New Roman"/>
          <w:sz w:val="12"/>
          <w:szCs w:val="12"/>
        </w:rPr>
        <w:t xml:space="preserve">ых  отношений, интересы которых </w:t>
      </w:r>
      <w:r w:rsidRPr="00443910">
        <w:rPr>
          <w:rFonts w:ascii="Times New Roman" w:hAnsi="Times New Roman" w:cs="Times New Roman"/>
          <w:sz w:val="12"/>
          <w:szCs w:val="12"/>
        </w:rPr>
        <w:t>будут   затронуты  с  принятием  нормативног</w:t>
      </w:r>
      <w:r w:rsidR="006251B5">
        <w:rPr>
          <w:rFonts w:ascii="Times New Roman" w:hAnsi="Times New Roman" w:cs="Times New Roman"/>
          <w:sz w:val="12"/>
          <w:szCs w:val="12"/>
        </w:rPr>
        <w:t>о  правового  акта,  оценка  их предполагаемых издержек и выгод</w:t>
      </w:r>
    </w:p>
    <w:p w14:paraId="30628703"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Для варианта 1 решения проблемы</w:t>
      </w:r>
    </w:p>
    <w:p w14:paraId="4EE25A40"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Основные группы, подверженные влиянию проблемы __________________________</w:t>
      </w:r>
    </w:p>
    <w:p w14:paraId="5CAD331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3A3A4EED"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Предполагаемые  издержки  и  выгоды  основны</w:t>
      </w:r>
      <w:r w:rsidR="006251B5">
        <w:rPr>
          <w:rFonts w:ascii="Times New Roman" w:hAnsi="Times New Roman" w:cs="Times New Roman"/>
          <w:sz w:val="12"/>
          <w:szCs w:val="12"/>
        </w:rPr>
        <w:t xml:space="preserve">х  групп участников от принятия </w:t>
      </w:r>
      <w:r w:rsidRPr="00443910">
        <w:rPr>
          <w:rFonts w:ascii="Times New Roman" w:hAnsi="Times New Roman" w:cs="Times New Roman"/>
          <w:sz w:val="12"/>
          <w:szCs w:val="12"/>
        </w:rPr>
        <w:t>нормативного правового акта</w:t>
      </w:r>
    </w:p>
    <w:p w14:paraId="13A31E50" w14:textId="69F2A0D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73CEAD2A"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Для варианта 2 решения проблемы</w:t>
      </w:r>
    </w:p>
    <w:p w14:paraId="4E74250D"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Основные группы, подверженные влиянию пробл</w:t>
      </w:r>
      <w:r w:rsidR="006251B5">
        <w:rPr>
          <w:rFonts w:ascii="Times New Roman" w:hAnsi="Times New Roman" w:cs="Times New Roman"/>
          <w:sz w:val="12"/>
          <w:szCs w:val="12"/>
        </w:rPr>
        <w:t xml:space="preserve">емы </w:t>
      </w:r>
    </w:p>
    <w:p w14:paraId="6E969987" w14:textId="58BE334C" w:rsidR="00443910" w:rsidRPr="00443910"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___________________________</w:t>
      </w:r>
      <w:r w:rsidR="00443910" w:rsidRPr="00443910">
        <w:rPr>
          <w:rFonts w:ascii="Times New Roman" w:hAnsi="Times New Roman" w:cs="Times New Roman"/>
          <w:sz w:val="12"/>
          <w:szCs w:val="12"/>
        </w:rPr>
        <w:t>____________________________________________________________________</w:t>
      </w:r>
      <w:r>
        <w:rPr>
          <w:rFonts w:ascii="Times New Roman" w:hAnsi="Times New Roman" w:cs="Times New Roman"/>
          <w:sz w:val="12"/>
          <w:szCs w:val="12"/>
        </w:rPr>
        <w:t>____________</w:t>
      </w:r>
      <w:r w:rsidR="00443910" w:rsidRPr="00443910">
        <w:rPr>
          <w:rFonts w:ascii="Times New Roman" w:hAnsi="Times New Roman" w:cs="Times New Roman"/>
          <w:sz w:val="12"/>
          <w:szCs w:val="12"/>
        </w:rPr>
        <w:t>_________________________________________________________________________________</w:t>
      </w:r>
    </w:p>
    <w:p w14:paraId="4626F5E4"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Предполагаемые  издержки  и  выгоды  основны</w:t>
      </w:r>
      <w:r w:rsidR="006251B5">
        <w:rPr>
          <w:rFonts w:ascii="Times New Roman" w:hAnsi="Times New Roman" w:cs="Times New Roman"/>
          <w:sz w:val="12"/>
          <w:szCs w:val="12"/>
        </w:rPr>
        <w:t xml:space="preserve">х  групп участников от принятия </w:t>
      </w:r>
      <w:r w:rsidRPr="00443910">
        <w:rPr>
          <w:rFonts w:ascii="Times New Roman" w:hAnsi="Times New Roman" w:cs="Times New Roman"/>
          <w:sz w:val="12"/>
          <w:szCs w:val="12"/>
        </w:rPr>
        <w:t xml:space="preserve">нормативного правового акта </w:t>
      </w:r>
    </w:p>
    <w:p w14:paraId="357F6A3D" w14:textId="1592A218"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w:t>
      </w:r>
    </w:p>
    <w:p w14:paraId="741B8564" w14:textId="77777777" w:rsidR="00443910" w:rsidRPr="00443910" w:rsidRDefault="00443910" w:rsidP="00443910">
      <w:pPr>
        <w:spacing w:after="0"/>
        <w:ind w:firstLine="284"/>
        <w:jc w:val="both"/>
        <w:rPr>
          <w:rFonts w:ascii="Times New Roman" w:hAnsi="Times New Roman" w:cs="Times New Roman"/>
          <w:sz w:val="12"/>
          <w:szCs w:val="12"/>
        </w:rPr>
      </w:pPr>
    </w:p>
    <w:p w14:paraId="7F692501"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6. Выбранный вариант решения проблемы </w:t>
      </w:r>
    </w:p>
    <w:p w14:paraId="50B9D527" w14:textId="7FBD8907"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702CE6AC" w14:textId="5D2C35F7"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7. Риски  </w:t>
      </w:r>
      <w:proofErr w:type="gramStart"/>
      <w:r w:rsidRPr="00443910">
        <w:rPr>
          <w:rFonts w:ascii="Times New Roman" w:hAnsi="Times New Roman" w:cs="Times New Roman"/>
          <w:sz w:val="12"/>
          <w:szCs w:val="12"/>
        </w:rPr>
        <w:t>не достижения</w:t>
      </w:r>
      <w:proofErr w:type="gramEnd"/>
      <w:r w:rsidRPr="00443910">
        <w:rPr>
          <w:rFonts w:ascii="Times New Roman" w:hAnsi="Times New Roman" w:cs="Times New Roman"/>
          <w:sz w:val="12"/>
          <w:szCs w:val="12"/>
        </w:rPr>
        <w:t xml:space="preserve">  целей   правового   </w:t>
      </w:r>
      <w:r w:rsidR="006251B5">
        <w:rPr>
          <w:rFonts w:ascii="Times New Roman" w:hAnsi="Times New Roman" w:cs="Times New Roman"/>
          <w:sz w:val="12"/>
          <w:szCs w:val="12"/>
        </w:rPr>
        <w:t xml:space="preserve">регулирования   или   возможные </w:t>
      </w:r>
      <w:r w:rsidRPr="00443910">
        <w:rPr>
          <w:rFonts w:ascii="Times New Roman" w:hAnsi="Times New Roman" w:cs="Times New Roman"/>
          <w:sz w:val="12"/>
          <w:szCs w:val="12"/>
        </w:rPr>
        <w:t>негативные последствия от принятия нормативн</w:t>
      </w:r>
      <w:r w:rsidR="006251B5">
        <w:rPr>
          <w:rFonts w:ascii="Times New Roman" w:hAnsi="Times New Roman" w:cs="Times New Roman"/>
          <w:sz w:val="12"/>
          <w:szCs w:val="12"/>
        </w:rPr>
        <w:t>ого правового акта ____________</w:t>
      </w:r>
      <w:r w:rsidRPr="00443910">
        <w:rPr>
          <w:rFonts w:ascii="Times New Roman" w:hAnsi="Times New Roman" w:cs="Times New Roman"/>
          <w:sz w:val="12"/>
          <w:szCs w:val="12"/>
        </w:rPr>
        <w:t>______________________________________________________________________</w:t>
      </w:r>
    </w:p>
    <w:p w14:paraId="059A421C"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8. Справка о проведении публичных консультаций</w:t>
      </w:r>
    </w:p>
    <w:p w14:paraId="28DD8AB3"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Срок проведения публичных консультаций </w:t>
      </w:r>
    </w:p>
    <w:p w14:paraId="77A3460B" w14:textId="561EAD5F"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w:t>
      </w:r>
    </w:p>
    <w:p w14:paraId="141C7B7E" w14:textId="77777777" w:rsidR="006251B5"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Участники, принимавшие участие в публичных консультациях</w:t>
      </w:r>
    </w:p>
    <w:p w14:paraId="4DC31AA4" w14:textId="23BA4D2B"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___________________________________________________________________________________________________________________________________________________</w:t>
      </w:r>
    </w:p>
    <w:p w14:paraId="575BD8FA"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Способ проведения публичных консультаций </w:t>
      </w:r>
    </w:p>
    <w:p w14:paraId="06A08263" w14:textId="799FE3DB"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__________________________________________________________________________________</w:t>
      </w:r>
    </w:p>
    <w:p w14:paraId="3D1EAB73"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Предложения,   полученные   в  ходе   проведения  публичных   консультаций, с указанием результата их рассмотрения </w:t>
      </w:r>
    </w:p>
    <w:p w14:paraId="65056A21" w14:textId="2C5D04F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_______________________________________________________________________________________</w:t>
      </w:r>
      <w:r w:rsidR="006251B5">
        <w:rPr>
          <w:rFonts w:ascii="Times New Roman" w:hAnsi="Times New Roman" w:cs="Times New Roman"/>
          <w:sz w:val="12"/>
          <w:szCs w:val="12"/>
        </w:rPr>
        <w:t>_______________________________</w:t>
      </w:r>
    </w:p>
    <w:p w14:paraId="663065BA"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 9. 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w:t>
      </w:r>
    </w:p>
    <w:p w14:paraId="7E021042" w14:textId="57669EE0"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w:t>
      </w:r>
      <w:r w:rsidR="006251B5">
        <w:rPr>
          <w:rFonts w:ascii="Times New Roman" w:hAnsi="Times New Roman" w:cs="Times New Roman"/>
          <w:sz w:val="12"/>
          <w:szCs w:val="12"/>
        </w:rPr>
        <w:t>______________</w:t>
      </w:r>
      <w:r w:rsidRPr="00443910">
        <w:rPr>
          <w:rFonts w:ascii="Times New Roman" w:hAnsi="Times New Roman" w:cs="Times New Roman"/>
          <w:sz w:val="12"/>
          <w:szCs w:val="12"/>
        </w:rPr>
        <w:t>______________________________________________________________</w:t>
      </w:r>
    </w:p>
    <w:p w14:paraId="3036AFC2"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 Приложения (по усмотрению разработчика нормативного правового акта)</w:t>
      </w:r>
    </w:p>
    <w:p w14:paraId="3D018203"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 Подпись разработчика проекта нормативного правового акта</w:t>
      </w:r>
    </w:p>
    <w:p w14:paraId="6B563488" w14:textId="22906237"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w:t>
      </w:r>
      <w:r w:rsidR="006251B5">
        <w:rPr>
          <w:rFonts w:ascii="Times New Roman" w:hAnsi="Times New Roman" w:cs="Times New Roman"/>
          <w:sz w:val="12"/>
          <w:szCs w:val="12"/>
        </w:rPr>
        <w:t>__________________________</w:t>
      </w:r>
    </w:p>
    <w:p w14:paraId="652A478E"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Дата «___»_____________ 20___ г.</w:t>
      </w:r>
    </w:p>
    <w:p w14:paraId="2208000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w:t>
      </w:r>
    </w:p>
    <w:p w14:paraId="27397C09" w14:textId="4B7AEC82" w:rsid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&lt;*&gt; Примечание. Количество вариантов решения проблемы определяется разработчиком проек</w:t>
      </w:r>
      <w:r w:rsidR="006251B5">
        <w:rPr>
          <w:rFonts w:ascii="Times New Roman" w:hAnsi="Times New Roman" w:cs="Times New Roman"/>
          <w:sz w:val="12"/>
          <w:szCs w:val="12"/>
        </w:rPr>
        <w:t>та нормативного правового акта.</w:t>
      </w:r>
    </w:p>
    <w:p w14:paraId="45D004B4" w14:textId="77777777" w:rsidR="006251B5" w:rsidRPr="00443910" w:rsidRDefault="006251B5" w:rsidP="006251B5">
      <w:pPr>
        <w:spacing w:after="0"/>
        <w:ind w:firstLine="284"/>
        <w:jc w:val="both"/>
        <w:rPr>
          <w:rFonts w:ascii="Times New Roman" w:hAnsi="Times New Roman" w:cs="Times New Roman"/>
          <w:sz w:val="12"/>
          <w:szCs w:val="12"/>
        </w:rPr>
      </w:pPr>
    </w:p>
    <w:p w14:paraId="6358210F"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Приложение №5</w:t>
      </w:r>
    </w:p>
    <w:p w14:paraId="46F93AB4"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к Порядку проведения</w:t>
      </w:r>
    </w:p>
    <w:p w14:paraId="624DE7B3"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оценки регулирующего воздействия проектов</w:t>
      </w:r>
    </w:p>
    <w:p w14:paraId="61BEB5D6"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нормативных правовых актов Собрания представителей </w:t>
      </w:r>
    </w:p>
    <w:p w14:paraId="6C52BD96"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муниципального района Сергиевский Самарской области,</w:t>
      </w:r>
    </w:p>
    <w:p w14:paraId="3D402472"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предпринимательской</w:t>
      </w:r>
    </w:p>
    <w:p w14:paraId="60C2F41E"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и иной экономической деятельности, </w:t>
      </w:r>
    </w:p>
    <w:p w14:paraId="321C0069"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и экспертизы нормативных правовых актов</w:t>
      </w:r>
    </w:p>
    <w:p w14:paraId="774889FE"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Собрания представителей муниципального района Сергиевский </w:t>
      </w:r>
    </w:p>
    <w:p w14:paraId="34E2CAE9"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Самарской области,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w:t>
      </w:r>
    </w:p>
    <w:p w14:paraId="7B8F2D60"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предпринимательской и инвестиционной деятельности</w:t>
      </w:r>
    </w:p>
    <w:p w14:paraId="0488D7AA" w14:textId="77777777" w:rsidR="00443910" w:rsidRPr="00443910" w:rsidRDefault="00443910" w:rsidP="006251B5">
      <w:pPr>
        <w:spacing w:after="0"/>
        <w:jc w:val="both"/>
        <w:rPr>
          <w:rFonts w:ascii="Times New Roman" w:hAnsi="Times New Roman" w:cs="Times New Roman"/>
          <w:sz w:val="12"/>
          <w:szCs w:val="12"/>
        </w:rPr>
      </w:pPr>
    </w:p>
    <w:p w14:paraId="10C6519A" w14:textId="5851402F" w:rsidR="00443910" w:rsidRPr="00443910" w:rsidRDefault="00443910" w:rsidP="006251B5">
      <w:pPr>
        <w:spacing w:after="0"/>
        <w:ind w:firstLine="284"/>
        <w:jc w:val="center"/>
        <w:rPr>
          <w:rFonts w:ascii="Times New Roman" w:hAnsi="Times New Roman" w:cs="Times New Roman"/>
          <w:sz w:val="12"/>
          <w:szCs w:val="12"/>
        </w:rPr>
      </w:pPr>
      <w:r w:rsidRPr="00443910">
        <w:rPr>
          <w:rFonts w:ascii="Times New Roman" w:hAnsi="Times New Roman" w:cs="Times New Roman"/>
          <w:sz w:val="12"/>
          <w:szCs w:val="12"/>
        </w:rPr>
        <w:t>ЗАКЛЮЧЕНИЕ</w:t>
      </w:r>
    </w:p>
    <w:p w14:paraId="4DFD4451" w14:textId="7D662779" w:rsidR="00443910" w:rsidRPr="00443910" w:rsidRDefault="00443910" w:rsidP="006251B5">
      <w:pPr>
        <w:spacing w:after="0"/>
        <w:ind w:firstLine="284"/>
        <w:jc w:val="center"/>
        <w:rPr>
          <w:rFonts w:ascii="Times New Roman" w:hAnsi="Times New Roman" w:cs="Times New Roman"/>
          <w:sz w:val="12"/>
          <w:szCs w:val="12"/>
        </w:rPr>
      </w:pPr>
      <w:r w:rsidRPr="00443910">
        <w:rPr>
          <w:rFonts w:ascii="Times New Roman" w:hAnsi="Times New Roman" w:cs="Times New Roman"/>
          <w:sz w:val="12"/>
          <w:szCs w:val="12"/>
        </w:rPr>
        <w:t>об о</w:t>
      </w:r>
      <w:r w:rsidR="006251B5">
        <w:rPr>
          <w:rFonts w:ascii="Times New Roman" w:hAnsi="Times New Roman" w:cs="Times New Roman"/>
          <w:sz w:val="12"/>
          <w:szCs w:val="12"/>
        </w:rPr>
        <w:t>ценке регулирующего воздействия</w:t>
      </w:r>
    </w:p>
    <w:p w14:paraId="0832AE1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1. Общие сведения</w:t>
      </w:r>
    </w:p>
    <w:p w14:paraId="1B4E94C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Разработчик проекта нормативного правового акта</w:t>
      </w:r>
    </w:p>
    <w:p w14:paraId="30AF8FDC"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5A2EA969"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Вид, наименование проекта нормативного правового акта</w:t>
      </w:r>
    </w:p>
    <w:p w14:paraId="4B260DB7"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3FBA1166" w14:textId="207D692A"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lastRenderedPageBreak/>
        <w:t>Дата  получения  уполномоченным  органом   о</w:t>
      </w:r>
      <w:r w:rsidR="006251B5">
        <w:rPr>
          <w:rFonts w:ascii="Times New Roman" w:hAnsi="Times New Roman" w:cs="Times New Roman"/>
          <w:sz w:val="12"/>
          <w:szCs w:val="12"/>
        </w:rPr>
        <w:t xml:space="preserve">тчета   о   проведении   оценки </w:t>
      </w:r>
      <w:r w:rsidRPr="00443910">
        <w:rPr>
          <w:rFonts w:ascii="Times New Roman" w:hAnsi="Times New Roman" w:cs="Times New Roman"/>
          <w:sz w:val="12"/>
          <w:szCs w:val="12"/>
        </w:rPr>
        <w:t>регулирующего воздействия:</w:t>
      </w:r>
    </w:p>
    <w:p w14:paraId="603A5536"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w:t>
      </w:r>
    </w:p>
    <w:p w14:paraId="6B645BB3"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2. Проблема, на решение которой направлено п</w:t>
      </w:r>
      <w:r w:rsidR="006251B5">
        <w:rPr>
          <w:rFonts w:ascii="Times New Roman" w:hAnsi="Times New Roman" w:cs="Times New Roman"/>
          <w:sz w:val="12"/>
          <w:szCs w:val="12"/>
        </w:rPr>
        <w:t>ринятие нормативного  правового акта</w:t>
      </w:r>
    </w:p>
    <w:p w14:paraId="4D06A65E" w14:textId="041EDA2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w:t>
      </w:r>
      <w:r w:rsidR="006251B5">
        <w:rPr>
          <w:rFonts w:ascii="Times New Roman" w:hAnsi="Times New Roman" w:cs="Times New Roman"/>
          <w:sz w:val="12"/>
          <w:szCs w:val="12"/>
        </w:rPr>
        <w:t>______________</w:t>
      </w:r>
      <w:r w:rsidRPr="00443910">
        <w:rPr>
          <w:rFonts w:ascii="Times New Roman" w:hAnsi="Times New Roman" w:cs="Times New Roman"/>
          <w:sz w:val="12"/>
          <w:szCs w:val="12"/>
        </w:rPr>
        <w:t>_______________________________________________________________________________</w:t>
      </w:r>
    </w:p>
    <w:p w14:paraId="13293094"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3. Цели регулирования</w:t>
      </w:r>
    </w:p>
    <w:p w14:paraId="2E395BBC"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Основные цели проекта нормативного правового акта</w:t>
      </w:r>
    </w:p>
    <w:p w14:paraId="309A1E33" w14:textId="0EE23238"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23855BFA"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4. Выбранный вариант решения проблемы</w:t>
      </w:r>
    </w:p>
    <w:p w14:paraId="6FFED81C" w14:textId="784655D8"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w:t>
      </w:r>
      <w:r w:rsidR="006251B5">
        <w:rPr>
          <w:rFonts w:ascii="Times New Roman" w:hAnsi="Times New Roman" w:cs="Times New Roman"/>
          <w:sz w:val="12"/>
          <w:szCs w:val="12"/>
        </w:rPr>
        <w:t>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w:t>
      </w:r>
    </w:p>
    <w:p w14:paraId="1EB5A296"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5. Оценка эффективности выбранного варианта решения проблемы </w:t>
      </w:r>
    </w:p>
    <w:p w14:paraId="613A6447" w14:textId="496F691F"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w:t>
      </w:r>
    </w:p>
    <w:p w14:paraId="1825D8E7"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6. Выводы:</w:t>
      </w:r>
    </w:p>
    <w:p w14:paraId="11D6DE77" w14:textId="2B788305" w:rsidR="00443910" w:rsidRPr="00443910"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6.1.</w:t>
      </w:r>
      <w:r w:rsidR="00443910" w:rsidRPr="00443910">
        <w:rPr>
          <w:rFonts w:ascii="Times New Roman" w:hAnsi="Times New Roman" w:cs="Times New Roman"/>
          <w:sz w:val="12"/>
          <w:szCs w:val="12"/>
        </w:rPr>
        <w:t xml:space="preserve"> О   наличии  (отсутствии)  в  проекте</w:t>
      </w:r>
      <w:r>
        <w:rPr>
          <w:rFonts w:ascii="Times New Roman" w:hAnsi="Times New Roman" w:cs="Times New Roman"/>
          <w:sz w:val="12"/>
          <w:szCs w:val="12"/>
        </w:rPr>
        <w:t xml:space="preserve">  нормативного  правового  акта </w:t>
      </w:r>
      <w:r w:rsidR="00443910" w:rsidRPr="00443910">
        <w:rPr>
          <w:rFonts w:ascii="Times New Roman" w:hAnsi="Times New Roman" w:cs="Times New Roman"/>
          <w:sz w:val="12"/>
          <w:szCs w:val="12"/>
        </w:rPr>
        <w:t xml:space="preserve">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w:t>
      </w:r>
    </w:p>
    <w:p w14:paraId="67BA2DD6" w14:textId="307725A5"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w:t>
      </w:r>
    </w:p>
    <w:p w14:paraId="1E7A65C2" w14:textId="267E6EE9"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6.2. О  наличии  (отсутствии)   в  проекте  </w:t>
      </w:r>
      <w:r w:rsidR="006251B5">
        <w:rPr>
          <w:rFonts w:ascii="Times New Roman" w:hAnsi="Times New Roman" w:cs="Times New Roman"/>
          <w:sz w:val="12"/>
          <w:szCs w:val="12"/>
        </w:rPr>
        <w:t xml:space="preserve"> нормативного   правового  акта </w:t>
      </w:r>
      <w:r w:rsidRPr="00443910">
        <w:rPr>
          <w:rFonts w:ascii="Times New Roman" w:hAnsi="Times New Roman" w:cs="Times New Roman"/>
          <w:sz w:val="12"/>
          <w:szCs w:val="12"/>
        </w:rPr>
        <w:t>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543A69CF" w14:textId="31268599"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w:t>
      </w:r>
    </w:p>
    <w:p w14:paraId="172EB1A6" w14:textId="3BB184E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7. Иная  информация,   подлежащая  отражению   в   заключении   об   оценк</w:t>
      </w:r>
      <w:r w:rsidR="006251B5">
        <w:rPr>
          <w:rFonts w:ascii="Times New Roman" w:hAnsi="Times New Roman" w:cs="Times New Roman"/>
          <w:sz w:val="12"/>
          <w:szCs w:val="12"/>
        </w:rPr>
        <w:t xml:space="preserve">е </w:t>
      </w:r>
      <w:r w:rsidRPr="00443910">
        <w:rPr>
          <w:rFonts w:ascii="Times New Roman" w:hAnsi="Times New Roman" w:cs="Times New Roman"/>
          <w:sz w:val="12"/>
          <w:szCs w:val="12"/>
        </w:rPr>
        <w:t>регулирующего воздействия по усмотрению уполномоченного органа</w:t>
      </w:r>
    </w:p>
    <w:p w14:paraId="78D180F2" w14:textId="391A3090"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w:t>
      </w:r>
    </w:p>
    <w:p w14:paraId="5409A4D9"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          ______________________</w:t>
      </w:r>
    </w:p>
    <w:p w14:paraId="2EDF03C4" w14:textId="1F0F2DC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(подпись уполномоченного о</w:t>
      </w:r>
      <w:r w:rsidR="006251B5">
        <w:rPr>
          <w:rFonts w:ascii="Times New Roman" w:hAnsi="Times New Roman" w:cs="Times New Roman"/>
          <w:sz w:val="12"/>
          <w:szCs w:val="12"/>
        </w:rPr>
        <w:t>ргана)</w:t>
      </w:r>
      <w:r w:rsidR="006251B5">
        <w:rPr>
          <w:rFonts w:ascii="Times New Roman" w:hAnsi="Times New Roman" w:cs="Times New Roman"/>
          <w:sz w:val="12"/>
          <w:szCs w:val="12"/>
        </w:rPr>
        <w:tab/>
      </w:r>
      <w:r w:rsidR="006251B5">
        <w:rPr>
          <w:rFonts w:ascii="Times New Roman" w:hAnsi="Times New Roman" w:cs="Times New Roman"/>
          <w:sz w:val="12"/>
          <w:szCs w:val="12"/>
        </w:rPr>
        <w:tab/>
      </w:r>
      <w:r w:rsidR="006251B5">
        <w:rPr>
          <w:rFonts w:ascii="Times New Roman" w:hAnsi="Times New Roman" w:cs="Times New Roman"/>
          <w:sz w:val="12"/>
          <w:szCs w:val="12"/>
        </w:rPr>
        <w:tab/>
      </w:r>
      <w:r w:rsidR="006251B5">
        <w:rPr>
          <w:rFonts w:ascii="Times New Roman" w:hAnsi="Times New Roman" w:cs="Times New Roman"/>
          <w:sz w:val="12"/>
          <w:szCs w:val="12"/>
        </w:rPr>
        <w:tab/>
      </w:r>
      <w:r w:rsidR="006251B5">
        <w:rPr>
          <w:rFonts w:ascii="Times New Roman" w:hAnsi="Times New Roman" w:cs="Times New Roman"/>
          <w:sz w:val="12"/>
          <w:szCs w:val="12"/>
        </w:rPr>
        <w:tab/>
      </w:r>
      <w:r w:rsidR="006251B5">
        <w:rPr>
          <w:rFonts w:ascii="Times New Roman" w:hAnsi="Times New Roman" w:cs="Times New Roman"/>
          <w:sz w:val="12"/>
          <w:szCs w:val="12"/>
        </w:rPr>
        <w:tab/>
        <w:t>(Ф.И.О.)</w:t>
      </w:r>
      <w:r w:rsidR="006251B5">
        <w:rPr>
          <w:rFonts w:ascii="Times New Roman" w:hAnsi="Times New Roman" w:cs="Times New Roman"/>
          <w:sz w:val="12"/>
          <w:szCs w:val="12"/>
        </w:rPr>
        <w:tab/>
      </w:r>
      <w:r w:rsidR="006251B5">
        <w:rPr>
          <w:rFonts w:ascii="Times New Roman" w:hAnsi="Times New Roman" w:cs="Times New Roman"/>
          <w:sz w:val="12"/>
          <w:szCs w:val="12"/>
        </w:rPr>
        <w:tab/>
      </w:r>
    </w:p>
    <w:p w14:paraId="3BB82790" w14:textId="61EE4781"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Да</w:t>
      </w:r>
      <w:r w:rsidR="006251B5">
        <w:rPr>
          <w:rFonts w:ascii="Times New Roman" w:hAnsi="Times New Roman" w:cs="Times New Roman"/>
          <w:sz w:val="12"/>
          <w:szCs w:val="12"/>
        </w:rPr>
        <w:t>та «___» _____________ 20___ г.</w:t>
      </w:r>
    </w:p>
    <w:p w14:paraId="22D28D2A"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Приложение №6</w:t>
      </w:r>
    </w:p>
    <w:p w14:paraId="027E5389"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к Порядку проведения</w:t>
      </w:r>
    </w:p>
    <w:p w14:paraId="435768FD"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оценки регулирующего воздействия проектов</w:t>
      </w:r>
    </w:p>
    <w:p w14:paraId="0B6390ED"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нормативных правовых актов Собрания представителей </w:t>
      </w:r>
    </w:p>
    <w:p w14:paraId="05BB8481"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муниципального района Сергиевский Самарской области,</w:t>
      </w:r>
    </w:p>
    <w:p w14:paraId="05D70961"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предпринимательской</w:t>
      </w:r>
    </w:p>
    <w:p w14:paraId="258F90C7"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и иной экономической деятельности, </w:t>
      </w:r>
    </w:p>
    <w:p w14:paraId="0FB1E129"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и экспертизы нормативных правовых актов</w:t>
      </w:r>
    </w:p>
    <w:p w14:paraId="3617A495"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Собрания представителей муниципального района Сергиевский </w:t>
      </w:r>
    </w:p>
    <w:p w14:paraId="4411B4EE"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Самарской области,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w:t>
      </w:r>
    </w:p>
    <w:p w14:paraId="4B99423D" w14:textId="41DFD52B" w:rsidR="00443910" w:rsidRPr="00443910" w:rsidRDefault="00443910" w:rsidP="00EA2F09">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предпринимательско</w:t>
      </w:r>
      <w:r w:rsidR="00EA2F09">
        <w:rPr>
          <w:rFonts w:ascii="Times New Roman" w:hAnsi="Times New Roman" w:cs="Times New Roman"/>
          <w:sz w:val="12"/>
          <w:szCs w:val="12"/>
        </w:rPr>
        <w:t>й и инвестиционной деятельности</w:t>
      </w:r>
    </w:p>
    <w:p w14:paraId="7742366D" w14:textId="77777777" w:rsidR="00EA2F09" w:rsidRDefault="00EA2F09" w:rsidP="00EA2F09">
      <w:pPr>
        <w:spacing w:after="0"/>
        <w:ind w:firstLine="284"/>
        <w:jc w:val="center"/>
        <w:rPr>
          <w:rFonts w:ascii="Times New Roman" w:hAnsi="Times New Roman" w:cs="Times New Roman"/>
          <w:sz w:val="12"/>
          <w:szCs w:val="12"/>
        </w:rPr>
      </w:pPr>
    </w:p>
    <w:p w14:paraId="025A15F7" w14:textId="325EBB3F" w:rsidR="00443910" w:rsidRPr="00443910" w:rsidRDefault="006251B5" w:rsidP="00EA2F09">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Уведомление </w:t>
      </w:r>
      <w:r w:rsidR="00443910" w:rsidRPr="00443910">
        <w:rPr>
          <w:rFonts w:ascii="Times New Roman" w:hAnsi="Times New Roman" w:cs="Times New Roman"/>
          <w:sz w:val="12"/>
          <w:szCs w:val="12"/>
        </w:rPr>
        <w:t>о проведении эксперт</w:t>
      </w:r>
      <w:r w:rsidR="00EA2F09">
        <w:rPr>
          <w:rFonts w:ascii="Times New Roman" w:hAnsi="Times New Roman" w:cs="Times New Roman"/>
          <w:sz w:val="12"/>
          <w:szCs w:val="12"/>
        </w:rPr>
        <w:t>изы нормативного правового акта</w:t>
      </w:r>
    </w:p>
    <w:p w14:paraId="55095881"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1. Вид и реквизиты нормативного правового акта</w:t>
      </w:r>
    </w:p>
    <w:p w14:paraId="11EEAE0E" w14:textId="235EE811"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w:t>
      </w:r>
    </w:p>
    <w:p w14:paraId="0C9815B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2. Наименование нормативного правового акта</w:t>
      </w:r>
    </w:p>
    <w:p w14:paraId="72ECC3F1" w14:textId="72397BBA"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w:t>
      </w:r>
    </w:p>
    <w:p w14:paraId="0025FC53"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3. Дата вступления в силу нормативного правового акта</w:t>
      </w:r>
    </w:p>
    <w:p w14:paraId="5C1AFC5E" w14:textId="68163FD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w:t>
      </w:r>
    </w:p>
    <w:p w14:paraId="5E6FA142"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4. Основные   группы   субъектов   предприни</w:t>
      </w:r>
      <w:r w:rsidR="006251B5">
        <w:rPr>
          <w:rFonts w:ascii="Times New Roman" w:hAnsi="Times New Roman" w:cs="Times New Roman"/>
          <w:sz w:val="12"/>
          <w:szCs w:val="12"/>
        </w:rPr>
        <w:t xml:space="preserve">мательской   и   инвестиционной </w:t>
      </w:r>
      <w:r w:rsidRPr="00443910">
        <w:rPr>
          <w:rFonts w:ascii="Times New Roman" w:hAnsi="Times New Roman" w:cs="Times New Roman"/>
          <w:sz w:val="12"/>
          <w:szCs w:val="12"/>
        </w:rPr>
        <w:t xml:space="preserve">деятельности,  на  которых  распространено  </w:t>
      </w:r>
      <w:r w:rsidR="006251B5">
        <w:rPr>
          <w:rFonts w:ascii="Times New Roman" w:hAnsi="Times New Roman" w:cs="Times New Roman"/>
          <w:sz w:val="12"/>
          <w:szCs w:val="12"/>
        </w:rPr>
        <w:t xml:space="preserve">действие нормативного правового </w:t>
      </w:r>
      <w:r w:rsidRPr="00443910">
        <w:rPr>
          <w:rFonts w:ascii="Times New Roman" w:hAnsi="Times New Roman" w:cs="Times New Roman"/>
          <w:sz w:val="12"/>
          <w:szCs w:val="12"/>
        </w:rPr>
        <w:t>акта</w:t>
      </w:r>
    </w:p>
    <w:p w14:paraId="0315B5A1" w14:textId="04CDA9C3"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w:t>
      </w:r>
    </w:p>
    <w:p w14:paraId="72E59051"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5. Общая характеристика регулируемых общественных отношений </w:t>
      </w:r>
    </w:p>
    <w:p w14:paraId="4F055DD8" w14:textId="29BC064F"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w:t>
      </w:r>
    </w:p>
    <w:p w14:paraId="1BEE05A8"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6.  Срок,  в  течение  которого  принимаются мнения, предложения о наличии в нормативном правовом   акте   положений,   необоснованно   затрудняющих   осуществление предпринимательской  и  инвестиционной деятельности на территории муниципального района Сергиевский Самарской области (со дня размещения на официальном сайте настоящего уведомления)</w:t>
      </w:r>
    </w:p>
    <w:p w14:paraId="7B8FE48E" w14:textId="3415BF6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w:t>
      </w:r>
    </w:p>
    <w:p w14:paraId="5B8C1774" w14:textId="71203A20"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7. Способ пред</w:t>
      </w:r>
      <w:r w:rsidR="006251B5">
        <w:rPr>
          <w:rFonts w:ascii="Times New Roman" w:hAnsi="Times New Roman" w:cs="Times New Roman"/>
          <w:sz w:val="12"/>
          <w:szCs w:val="12"/>
        </w:rPr>
        <w:t xml:space="preserve">ставления мнений и предложений: </w:t>
      </w:r>
      <w:r w:rsidRPr="00443910">
        <w:rPr>
          <w:rFonts w:ascii="Times New Roman" w:hAnsi="Times New Roman" w:cs="Times New Roman"/>
          <w:sz w:val="12"/>
          <w:szCs w:val="12"/>
        </w:rPr>
        <w:t>направление посредством почтовой связи по адресу</w:t>
      </w:r>
      <w:proofErr w:type="gramStart"/>
      <w:r w:rsidRPr="00443910">
        <w:rPr>
          <w:rFonts w:ascii="Times New Roman" w:hAnsi="Times New Roman" w:cs="Times New Roman"/>
          <w:sz w:val="12"/>
          <w:szCs w:val="12"/>
        </w:rPr>
        <w:t xml:space="preserve">: </w:t>
      </w:r>
      <w:r w:rsidR="006251B5">
        <w:rPr>
          <w:rFonts w:ascii="Times New Roman" w:hAnsi="Times New Roman" w:cs="Times New Roman"/>
          <w:sz w:val="12"/>
          <w:szCs w:val="12"/>
        </w:rPr>
        <w:t xml:space="preserve">______________________________; </w:t>
      </w:r>
      <w:proofErr w:type="gramEnd"/>
      <w:r w:rsidRPr="00443910">
        <w:rPr>
          <w:rFonts w:ascii="Times New Roman" w:hAnsi="Times New Roman" w:cs="Times New Roman"/>
          <w:sz w:val="12"/>
          <w:szCs w:val="12"/>
        </w:rPr>
        <w:t xml:space="preserve">направление в форме электронного документа на адрес электронной почты </w:t>
      </w:r>
    </w:p>
    <w:p w14:paraId="286CB5B4"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w:t>
      </w:r>
    </w:p>
    <w:p w14:paraId="6798FE1E" w14:textId="21ACC7E5"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8. Контактное  лицо  (фамилия,   имя,   отче</w:t>
      </w:r>
      <w:r w:rsidR="006251B5">
        <w:rPr>
          <w:rFonts w:ascii="Times New Roman" w:hAnsi="Times New Roman" w:cs="Times New Roman"/>
          <w:sz w:val="12"/>
          <w:szCs w:val="12"/>
        </w:rPr>
        <w:t xml:space="preserve">ство,   должность,   контактный </w:t>
      </w:r>
      <w:r w:rsidRPr="00443910">
        <w:rPr>
          <w:rFonts w:ascii="Times New Roman" w:hAnsi="Times New Roman" w:cs="Times New Roman"/>
          <w:sz w:val="12"/>
          <w:szCs w:val="12"/>
        </w:rPr>
        <w:t>телефон, факс)</w:t>
      </w:r>
    </w:p>
    <w:p w14:paraId="7359B9B5"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lastRenderedPageBreak/>
        <w:t>__________________________________________________________________________________</w:t>
      </w:r>
    </w:p>
    <w:p w14:paraId="77835F42" w14:textId="7C62C805" w:rsidR="00443910" w:rsidRPr="00443910"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9. Иная информация</w:t>
      </w:r>
    </w:p>
    <w:p w14:paraId="05EA5281"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Приложение №7</w:t>
      </w:r>
    </w:p>
    <w:p w14:paraId="096BC528"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к Порядку проведения</w:t>
      </w:r>
    </w:p>
    <w:p w14:paraId="06773C0B"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оценки регулирующего воздействия проектов</w:t>
      </w:r>
    </w:p>
    <w:p w14:paraId="2747216D"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нормативных правовых актов Собрания представителей </w:t>
      </w:r>
    </w:p>
    <w:p w14:paraId="6EDA2B9C"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муниципального района Сергиевский Самарской области,</w:t>
      </w:r>
    </w:p>
    <w:p w14:paraId="42C7F7C8"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предпринимательской</w:t>
      </w:r>
    </w:p>
    <w:p w14:paraId="0C799418"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и иной экономической деятельности, </w:t>
      </w:r>
    </w:p>
    <w:p w14:paraId="2F33076E"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и экспертизы нормативных правовых актов</w:t>
      </w:r>
    </w:p>
    <w:p w14:paraId="53B0CEF7"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Собрания представителей муниципального района Сергиевский </w:t>
      </w:r>
    </w:p>
    <w:p w14:paraId="4100C8ED"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Самарской области,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w:t>
      </w:r>
    </w:p>
    <w:p w14:paraId="5628F4DA"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предпринимательской и инвестиционной деятельности</w:t>
      </w:r>
    </w:p>
    <w:p w14:paraId="7C463758" w14:textId="77777777" w:rsidR="00443910" w:rsidRPr="00443910" w:rsidRDefault="00443910" w:rsidP="00443910">
      <w:pPr>
        <w:spacing w:after="0"/>
        <w:ind w:firstLine="284"/>
        <w:jc w:val="both"/>
        <w:rPr>
          <w:rFonts w:ascii="Times New Roman" w:hAnsi="Times New Roman" w:cs="Times New Roman"/>
          <w:sz w:val="12"/>
          <w:szCs w:val="12"/>
        </w:rPr>
      </w:pPr>
    </w:p>
    <w:p w14:paraId="2E05876A" w14:textId="7631AC92" w:rsidR="00443910" w:rsidRPr="00443910" w:rsidRDefault="006251B5" w:rsidP="006251B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Примерный перечень </w:t>
      </w:r>
      <w:r w:rsidR="00443910" w:rsidRPr="00443910">
        <w:rPr>
          <w:rFonts w:ascii="Times New Roman" w:hAnsi="Times New Roman" w:cs="Times New Roman"/>
          <w:sz w:val="12"/>
          <w:szCs w:val="12"/>
        </w:rPr>
        <w:t>вопросов</w:t>
      </w:r>
      <w:r>
        <w:rPr>
          <w:rFonts w:ascii="Times New Roman" w:hAnsi="Times New Roman" w:cs="Times New Roman"/>
          <w:sz w:val="12"/>
          <w:szCs w:val="12"/>
        </w:rPr>
        <w:t xml:space="preserve">, обсуждаемых в ходе проведения </w:t>
      </w:r>
      <w:r w:rsidR="00443910" w:rsidRPr="00443910">
        <w:rPr>
          <w:rFonts w:ascii="Times New Roman" w:hAnsi="Times New Roman" w:cs="Times New Roman"/>
          <w:sz w:val="12"/>
          <w:szCs w:val="12"/>
        </w:rPr>
        <w:t>публичных консультаций</w:t>
      </w:r>
    </w:p>
    <w:p w14:paraId="2528C9AC"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Наименование нормативного правового акта</w:t>
      </w:r>
    </w:p>
    <w:p w14:paraId="70F3995C" w14:textId="3C8463CC"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w:t>
      </w:r>
    </w:p>
    <w:p w14:paraId="1BEDF1E0" w14:textId="2C704C49"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Контактное лицо (фамилия, имя, </w:t>
      </w:r>
      <w:r w:rsidR="006251B5">
        <w:rPr>
          <w:rFonts w:ascii="Times New Roman" w:hAnsi="Times New Roman" w:cs="Times New Roman"/>
          <w:sz w:val="12"/>
          <w:szCs w:val="12"/>
        </w:rPr>
        <w:t xml:space="preserve">отчество, должность, контактный </w:t>
      </w:r>
      <w:r w:rsidRPr="00443910">
        <w:rPr>
          <w:rFonts w:ascii="Times New Roman" w:hAnsi="Times New Roman" w:cs="Times New Roman"/>
          <w:sz w:val="12"/>
          <w:szCs w:val="12"/>
        </w:rPr>
        <w:t>телефон, факс)</w:t>
      </w:r>
    </w:p>
    <w:p w14:paraId="41CD7E9E" w14:textId="4C149041"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w:t>
      </w:r>
    </w:p>
    <w:p w14:paraId="05BB10B0" w14:textId="2607B43C"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Пожалуйста,  представьте  ответы  на  данные</w:t>
      </w:r>
      <w:r w:rsidR="006251B5">
        <w:rPr>
          <w:rFonts w:ascii="Times New Roman" w:hAnsi="Times New Roman" w:cs="Times New Roman"/>
          <w:sz w:val="12"/>
          <w:szCs w:val="12"/>
        </w:rPr>
        <w:t xml:space="preserve">  вопросы  в форме электронного </w:t>
      </w:r>
      <w:r w:rsidRPr="00443910">
        <w:rPr>
          <w:rFonts w:ascii="Times New Roman" w:hAnsi="Times New Roman" w:cs="Times New Roman"/>
          <w:sz w:val="12"/>
          <w:szCs w:val="12"/>
        </w:rPr>
        <w:t>документа на адрес электронной почты 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не позднее _____________________________________________________________________</w:t>
      </w:r>
    </w:p>
    <w:p w14:paraId="747BF3F8" w14:textId="77777777" w:rsidR="00443910" w:rsidRPr="00443910" w:rsidRDefault="00443910" w:rsidP="00443910">
      <w:pPr>
        <w:spacing w:after="0"/>
        <w:ind w:firstLine="284"/>
        <w:jc w:val="both"/>
        <w:rPr>
          <w:rFonts w:ascii="Times New Roman" w:hAnsi="Times New Roman" w:cs="Times New Roman"/>
          <w:sz w:val="12"/>
          <w:szCs w:val="12"/>
        </w:rPr>
      </w:pPr>
    </w:p>
    <w:p w14:paraId="524B6E99"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Информация об участнике публичных консультаций:</w:t>
      </w:r>
    </w:p>
    <w:p w14:paraId="32DEC703"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фамилия,   имя,  отчество  участника   публичных   консультаций   или   его</w:t>
      </w:r>
    </w:p>
    <w:p w14:paraId="4B58F4AD" w14:textId="1BD193F3"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представителя 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w:t>
      </w:r>
    </w:p>
    <w:p w14:paraId="2EAF68AA"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контактный телефон</w:t>
      </w:r>
    </w:p>
    <w:p w14:paraId="1A4F171B"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67361603"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адрес электронной почты</w:t>
      </w:r>
    </w:p>
    <w:p w14:paraId="20F75B91"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4C80816C"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название организации</w:t>
      </w:r>
    </w:p>
    <w:p w14:paraId="78F1EB77"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w:t>
      </w:r>
    </w:p>
    <w:p w14:paraId="73E32F43"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сфера деятельности организации</w:t>
      </w:r>
    </w:p>
    <w:p w14:paraId="6D990111"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w:t>
      </w:r>
    </w:p>
    <w:p w14:paraId="7FD2A406" w14:textId="168A3457" w:rsidR="00443910" w:rsidRPr="00443910"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1.  Каковы, по Вашей оценке,</w:t>
      </w:r>
      <w:r w:rsidR="00443910" w:rsidRPr="00443910">
        <w:rPr>
          <w:rFonts w:ascii="Times New Roman" w:hAnsi="Times New Roman" w:cs="Times New Roman"/>
          <w:sz w:val="12"/>
          <w:szCs w:val="12"/>
        </w:rPr>
        <w:t xml:space="preserve"> основные   группы   с</w:t>
      </w:r>
      <w:r>
        <w:rPr>
          <w:rFonts w:ascii="Times New Roman" w:hAnsi="Times New Roman" w:cs="Times New Roman"/>
          <w:sz w:val="12"/>
          <w:szCs w:val="12"/>
        </w:rPr>
        <w:t xml:space="preserve">убъектов  предпринимательской и инвестиционной деятельности, на которые </w:t>
      </w:r>
      <w:r w:rsidR="00443910" w:rsidRPr="00443910">
        <w:rPr>
          <w:rFonts w:ascii="Times New Roman" w:hAnsi="Times New Roman" w:cs="Times New Roman"/>
          <w:sz w:val="12"/>
          <w:szCs w:val="12"/>
        </w:rPr>
        <w:t>распространено  действие нормативного правового акта? Приведите имеющиеся у</w:t>
      </w:r>
    </w:p>
    <w:p w14:paraId="4EEB6434"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Вас данные об их количестве, структуре и качественных характеристиках.</w:t>
      </w:r>
    </w:p>
    <w:p w14:paraId="5DC86E0D" w14:textId="7B964B75"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2.  На  решение  какой проблемы, на Ваш </w:t>
      </w:r>
      <w:r w:rsidR="006251B5">
        <w:rPr>
          <w:rFonts w:ascii="Times New Roman" w:hAnsi="Times New Roman" w:cs="Times New Roman"/>
          <w:sz w:val="12"/>
          <w:szCs w:val="12"/>
        </w:rPr>
        <w:t xml:space="preserve">взгляд, направлено предлагаемое </w:t>
      </w:r>
      <w:r w:rsidRPr="00443910">
        <w:rPr>
          <w:rFonts w:ascii="Times New Roman" w:hAnsi="Times New Roman" w:cs="Times New Roman"/>
          <w:sz w:val="12"/>
          <w:szCs w:val="12"/>
        </w:rPr>
        <w:t>регулирование? Актуальна ли данная проблема в настоящее время?</w:t>
      </w:r>
    </w:p>
    <w:p w14:paraId="6D32DD62" w14:textId="4FD9D26C"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3.   Является   ли  выбранный  вариант  решения  проблемы  оптимальным?</w:t>
      </w:r>
    </w:p>
    <w:p w14:paraId="5363F1AF" w14:textId="77777777" w:rsidR="00443910" w:rsidRPr="00443910" w:rsidRDefault="00443910" w:rsidP="00443910">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Существуют  ли  иные  варианты достижения заявленных целей регулирования?  Приведите  варианты  решения  проблемы,  которые, по Вашему мнению, были бы менее </w:t>
      </w:r>
      <w:proofErr w:type="spellStart"/>
      <w:r w:rsidRPr="00443910">
        <w:rPr>
          <w:rFonts w:ascii="Times New Roman" w:hAnsi="Times New Roman" w:cs="Times New Roman"/>
          <w:sz w:val="12"/>
          <w:szCs w:val="12"/>
        </w:rPr>
        <w:t>затратны</w:t>
      </w:r>
      <w:proofErr w:type="spellEnd"/>
      <w:r w:rsidRPr="00443910">
        <w:rPr>
          <w:rFonts w:ascii="Times New Roman" w:hAnsi="Times New Roman" w:cs="Times New Roman"/>
          <w:sz w:val="12"/>
          <w:szCs w:val="12"/>
        </w:rPr>
        <w:t xml:space="preserve"> и (или) более эффективны.</w:t>
      </w:r>
    </w:p>
    <w:p w14:paraId="5993B100" w14:textId="7410DA74"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4.   Вызывает  ли  применение  положений</w:t>
      </w:r>
      <w:r w:rsidR="006251B5">
        <w:rPr>
          <w:rFonts w:ascii="Times New Roman" w:hAnsi="Times New Roman" w:cs="Times New Roman"/>
          <w:sz w:val="12"/>
          <w:szCs w:val="12"/>
        </w:rPr>
        <w:t xml:space="preserve">  нормативного  правового  акта </w:t>
      </w:r>
      <w:r w:rsidRPr="00443910">
        <w:rPr>
          <w:rFonts w:ascii="Times New Roman" w:hAnsi="Times New Roman" w:cs="Times New Roman"/>
          <w:sz w:val="12"/>
          <w:szCs w:val="12"/>
        </w:rPr>
        <w:t>затруднения  в  сфере  предпринимательской  и  инвестиционной деятельности?</w:t>
      </w:r>
    </w:p>
    <w:p w14:paraId="491D64D3" w14:textId="676D413F"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Оцените  их  обоснованность  и  целесообразн</w:t>
      </w:r>
      <w:r w:rsidR="006251B5">
        <w:rPr>
          <w:rFonts w:ascii="Times New Roman" w:hAnsi="Times New Roman" w:cs="Times New Roman"/>
          <w:sz w:val="12"/>
          <w:szCs w:val="12"/>
        </w:rPr>
        <w:t xml:space="preserve">ость для целей государственного </w:t>
      </w:r>
      <w:r w:rsidRPr="00443910">
        <w:rPr>
          <w:rFonts w:ascii="Times New Roman" w:hAnsi="Times New Roman" w:cs="Times New Roman"/>
          <w:sz w:val="12"/>
          <w:szCs w:val="12"/>
        </w:rPr>
        <w:t>регулирования соответствующих отношений.</w:t>
      </w:r>
    </w:p>
    <w:p w14:paraId="1519FC9D" w14:textId="2C8D7596"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5.  Существуют  ли  в  нормативном  прав</w:t>
      </w:r>
      <w:r w:rsidR="006251B5">
        <w:rPr>
          <w:rFonts w:ascii="Times New Roman" w:hAnsi="Times New Roman" w:cs="Times New Roman"/>
          <w:sz w:val="12"/>
          <w:szCs w:val="12"/>
        </w:rPr>
        <w:t xml:space="preserve">овом  акте  положения,  которые </w:t>
      </w:r>
      <w:r w:rsidRPr="00443910">
        <w:rPr>
          <w:rFonts w:ascii="Times New Roman" w:hAnsi="Times New Roman" w:cs="Times New Roman"/>
          <w:sz w:val="12"/>
          <w:szCs w:val="12"/>
        </w:rPr>
        <w:t>необоснованно   затрудняют  ведение  предпри</w:t>
      </w:r>
      <w:r w:rsidR="006251B5">
        <w:rPr>
          <w:rFonts w:ascii="Times New Roman" w:hAnsi="Times New Roman" w:cs="Times New Roman"/>
          <w:sz w:val="12"/>
          <w:szCs w:val="12"/>
        </w:rPr>
        <w:t xml:space="preserve">нимательской  и  инвестиционной </w:t>
      </w:r>
      <w:r w:rsidRPr="00443910">
        <w:rPr>
          <w:rFonts w:ascii="Times New Roman" w:hAnsi="Times New Roman" w:cs="Times New Roman"/>
          <w:sz w:val="12"/>
          <w:szCs w:val="12"/>
        </w:rPr>
        <w:t>деятельности  на  территории  муниципального района Сергиевский Самарской  области?  Приведите обоснования по каждому указанному положению.</w:t>
      </w:r>
    </w:p>
    <w:p w14:paraId="6611D9BE" w14:textId="65B90D43"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6.   Оцените   издержки   и   выгоды  су</w:t>
      </w:r>
      <w:r w:rsidR="006251B5">
        <w:rPr>
          <w:rFonts w:ascii="Times New Roman" w:hAnsi="Times New Roman" w:cs="Times New Roman"/>
          <w:sz w:val="12"/>
          <w:szCs w:val="12"/>
        </w:rPr>
        <w:t xml:space="preserve">бъектов  предпринимательской  и </w:t>
      </w:r>
      <w:r w:rsidRPr="00443910">
        <w:rPr>
          <w:rFonts w:ascii="Times New Roman" w:hAnsi="Times New Roman" w:cs="Times New Roman"/>
          <w:sz w:val="12"/>
          <w:szCs w:val="12"/>
        </w:rPr>
        <w:t>инвестиционной  деятельности,  подвергающихс</w:t>
      </w:r>
      <w:r w:rsidR="006251B5">
        <w:rPr>
          <w:rFonts w:ascii="Times New Roman" w:hAnsi="Times New Roman" w:cs="Times New Roman"/>
          <w:sz w:val="12"/>
          <w:szCs w:val="12"/>
        </w:rPr>
        <w:t xml:space="preserve">я  воздействию государственного </w:t>
      </w:r>
      <w:r w:rsidRPr="00443910">
        <w:rPr>
          <w:rFonts w:ascii="Times New Roman" w:hAnsi="Times New Roman" w:cs="Times New Roman"/>
          <w:sz w:val="12"/>
          <w:szCs w:val="12"/>
        </w:rPr>
        <w:t>регулирования.</w:t>
      </w:r>
    </w:p>
    <w:p w14:paraId="1F969C6E" w14:textId="0675551D"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7.  </w:t>
      </w:r>
      <w:proofErr w:type="gramStart"/>
      <w:r w:rsidRPr="00443910">
        <w:rPr>
          <w:rFonts w:ascii="Times New Roman" w:hAnsi="Times New Roman" w:cs="Times New Roman"/>
          <w:sz w:val="12"/>
          <w:szCs w:val="12"/>
        </w:rPr>
        <w:t>Ваши предложения о признании утратив</w:t>
      </w:r>
      <w:r w:rsidR="006251B5">
        <w:rPr>
          <w:rFonts w:ascii="Times New Roman" w:hAnsi="Times New Roman" w:cs="Times New Roman"/>
          <w:sz w:val="12"/>
          <w:szCs w:val="12"/>
        </w:rPr>
        <w:t xml:space="preserve">шим силу нормативного правового </w:t>
      </w:r>
      <w:r w:rsidRPr="00443910">
        <w:rPr>
          <w:rFonts w:ascii="Times New Roman" w:hAnsi="Times New Roman" w:cs="Times New Roman"/>
          <w:sz w:val="12"/>
          <w:szCs w:val="12"/>
        </w:rPr>
        <w:t>акта  либо  его  отдельных положений или о в</w:t>
      </w:r>
      <w:r w:rsidR="006251B5">
        <w:rPr>
          <w:rFonts w:ascii="Times New Roman" w:hAnsi="Times New Roman" w:cs="Times New Roman"/>
          <w:sz w:val="12"/>
          <w:szCs w:val="12"/>
        </w:rPr>
        <w:t xml:space="preserve">несении изменений в нормативный </w:t>
      </w:r>
      <w:r w:rsidRPr="00443910">
        <w:rPr>
          <w:rFonts w:ascii="Times New Roman" w:hAnsi="Times New Roman" w:cs="Times New Roman"/>
          <w:sz w:val="12"/>
          <w:szCs w:val="12"/>
        </w:rPr>
        <w:t>правовой акт, а также о внесении изменений в</w:t>
      </w:r>
      <w:r w:rsidR="006251B5">
        <w:rPr>
          <w:rFonts w:ascii="Times New Roman" w:hAnsi="Times New Roman" w:cs="Times New Roman"/>
          <w:sz w:val="12"/>
          <w:szCs w:val="12"/>
        </w:rPr>
        <w:t xml:space="preserve"> иные нормативные правовые акты для преодоления негативных </w:t>
      </w:r>
      <w:r w:rsidRPr="00443910">
        <w:rPr>
          <w:rFonts w:ascii="Times New Roman" w:hAnsi="Times New Roman" w:cs="Times New Roman"/>
          <w:sz w:val="12"/>
          <w:szCs w:val="12"/>
        </w:rPr>
        <w:t>эффекто</w:t>
      </w:r>
      <w:r w:rsidR="006251B5">
        <w:rPr>
          <w:rFonts w:ascii="Times New Roman" w:hAnsi="Times New Roman" w:cs="Times New Roman"/>
          <w:sz w:val="12"/>
          <w:szCs w:val="12"/>
        </w:rPr>
        <w:t>в, связанных</w:t>
      </w:r>
      <w:r w:rsidRPr="00443910">
        <w:rPr>
          <w:rFonts w:ascii="Times New Roman" w:hAnsi="Times New Roman" w:cs="Times New Roman"/>
          <w:sz w:val="12"/>
          <w:szCs w:val="12"/>
        </w:rPr>
        <w:t xml:space="preserve"> с регулированием.</w:t>
      </w:r>
      <w:proofErr w:type="gramEnd"/>
    </w:p>
    <w:p w14:paraId="3115A13E" w14:textId="5E4EFE3E" w:rsidR="00443910" w:rsidRPr="00443910"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8. Иные предложения.</w:t>
      </w:r>
    </w:p>
    <w:p w14:paraId="25D78C89"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Приложение №8</w:t>
      </w:r>
    </w:p>
    <w:p w14:paraId="59372269"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к Порядку проведения</w:t>
      </w:r>
    </w:p>
    <w:p w14:paraId="332FEA4A"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оценки регулирующего воздействия проектов</w:t>
      </w:r>
    </w:p>
    <w:p w14:paraId="503BF20C"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нормативных правовых актов Собрания представителей </w:t>
      </w:r>
    </w:p>
    <w:p w14:paraId="26C1960B"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муниципального района Сергиевский Самарской области,</w:t>
      </w:r>
    </w:p>
    <w:p w14:paraId="6BA5FC1C"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предпринимательской</w:t>
      </w:r>
    </w:p>
    <w:p w14:paraId="59C5AF63"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и иной экономической деятельности, </w:t>
      </w:r>
    </w:p>
    <w:p w14:paraId="0FE6547D"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и экспертизы нормативных правовых актов</w:t>
      </w:r>
    </w:p>
    <w:p w14:paraId="12440BFD"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Собрания представителей муниципального района Сергиевский </w:t>
      </w:r>
    </w:p>
    <w:p w14:paraId="578CB4D0"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lastRenderedPageBreak/>
        <w:t xml:space="preserve">Самарской области, </w:t>
      </w:r>
      <w:proofErr w:type="gramStart"/>
      <w:r w:rsidRPr="00443910">
        <w:rPr>
          <w:rFonts w:ascii="Times New Roman" w:hAnsi="Times New Roman" w:cs="Times New Roman"/>
          <w:sz w:val="12"/>
          <w:szCs w:val="12"/>
        </w:rPr>
        <w:t>затрагивающих</w:t>
      </w:r>
      <w:proofErr w:type="gramEnd"/>
      <w:r w:rsidRPr="00443910">
        <w:rPr>
          <w:rFonts w:ascii="Times New Roman" w:hAnsi="Times New Roman" w:cs="Times New Roman"/>
          <w:sz w:val="12"/>
          <w:szCs w:val="12"/>
        </w:rPr>
        <w:t xml:space="preserve"> вопросы осуществления </w:t>
      </w:r>
    </w:p>
    <w:p w14:paraId="6D3845F5" w14:textId="6EC905EA"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предпринимательско</w:t>
      </w:r>
      <w:r w:rsidR="006251B5">
        <w:rPr>
          <w:rFonts w:ascii="Times New Roman" w:hAnsi="Times New Roman" w:cs="Times New Roman"/>
          <w:sz w:val="12"/>
          <w:szCs w:val="12"/>
        </w:rPr>
        <w:t>й и инвестиционной деятельности</w:t>
      </w:r>
    </w:p>
    <w:p w14:paraId="22E0C3A3" w14:textId="77777777"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Утвержден</w:t>
      </w:r>
    </w:p>
    <w:p w14:paraId="4DEA63E6" w14:textId="2EAD0961" w:rsidR="00443910" w:rsidRPr="00443910" w:rsidRDefault="00443910" w:rsidP="006251B5">
      <w:pPr>
        <w:spacing w:after="0"/>
        <w:ind w:firstLine="284"/>
        <w:jc w:val="right"/>
        <w:rPr>
          <w:rFonts w:ascii="Times New Roman" w:hAnsi="Times New Roman" w:cs="Times New Roman"/>
          <w:sz w:val="12"/>
          <w:szCs w:val="12"/>
        </w:rPr>
      </w:pPr>
      <w:r w:rsidRPr="00443910">
        <w:rPr>
          <w:rFonts w:ascii="Times New Roman" w:hAnsi="Times New Roman" w:cs="Times New Roman"/>
          <w:sz w:val="12"/>
          <w:szCs w:val="12"/>
        </w:rPr>
        <w:t xml:space="preserve">                               </w:t>
      </w:r>
      <w:r w:rsidR="006251B5">
        <w:rPr>
          <w:rFonts w:ascii="Times New Roman" w:hAnsi="Times New Roman" w:cs="Times New Roman"/>
          <w:sz w:val="12"/>
          <w:szCs w:val="12"/>
        </w:rPr>
        <w:t xml:space="preserve">                 ______________</w:t>
      </w:r>
    </w:p>
    <w:p w14:paraId="32D561D0" w14:textId="3F4DA215" w:rsidR="00443910" w:rsidRPr="00443910" w:rsidRDefault="006251B5" w:rsidP="006251B5">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Отчет </w:t>
      </w:r>
      <w:r w:rsidR="00443910" w:rsidRPr="00443910">
        <w:rPr>
          <w:rFonts w:ascii="Times New Roman" w:hAnsi="Times New Roman" w:cs="Times New Roman"/>
          <w:sz w:val="12"/>
          <w:szCs w:val="12"/>
        </w:rPr>
        <w:t>о ре</w:t>
      </w:r>
      <w:r>
        <w:rPr>
          <w:rFonts w:ascii="Times New Roman" w:hAnsi="Times New Roman" w:cs="Times New Roman"/>
          <w:sz w:val="12"/>
          <w:szCs w:val="12"/>
        </w:rPr>
        <w:t xml:space="preserve">зультатах проведения экспертизы </w:t>
      </w:r>
      <w:r w:rsidR="00443910" w:rsidRPr="00443910">
        <w:rPr>
          <w:rFonts w:ascii="Times New Roman" w:hAnsi="Times New Roman" w:cs="Times New Roman"/>
          <w:sz w:val="12"/>
          <w:szCs w:val="12"/>
        </w:rPr>
        <w:t>нормативного правового акта</w:t>
      </w:r>
    </w:p>
    <w:p w14:paraId="3A016069" w14:textId="77777777" w:rsidR="006251B5"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1. Общие сведения: </w:t>
      </w:r>
      <w:r w:rsidR="00443910" w:rsidRPr="00443910">
        <w:rPr>
          <w:rFonts w:ascii="Times New Roman" w:hAnsi="Times New Roman" w:cs="Times New Roman"/>
          <w:sz w:val="12"/>
          <w:szCs w:val="12"/>
        </w:rPr>
        <w:t>наименова</w:t>
      </w:r>
      <w:r>
        <w:rPr>
          <w:rFonts w:ascii="Times New Roman" w:hAnsi="Times New Roman" w:cs="Times New Roman"/>
          <w:sz w:val="12"/>
          <w:szCs w:val="12"/>
        </w:rPr>
        <w:t>ние нормативного правового акта</w:t>
      </w:r>
    </w:p>
    <w:p w14:paraId="2CC573AC" w14:textId="61DC668C"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__________________________________________________________________________________</w:t>
      </w:r>
    </w:p>
    <w:p w14:paraId="24688C8C" w14:textId="308EAAB9"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2.   Основные   группы   субъектов   предпри</w:t>
      </w:r>
      <w:r w:rsidR="006251B5">
        <w:rPr>
          <w:rFonts w:ascii="Times New Roman" w:hAnsi="Times New Roman" w:cs="Times New Roman"/>
          <w:sz w:val="12"/>
          <w:szCs w:val="12"/>
        </w:rPr>
        <w:t xml:space="preserve">нимательской  и  инвестиционной </w:t>
      </w:r>
      <w:r w:rsidRPr="00443910">
        <w:rPr>
          <w:rFonts w:ascii="Times New Roman" w:hAnsi="Times New Roman" w:cs="Times New Roman"/>
          <w:sz w:val="12"/>
          <w:szCs w:val="12"/>
        </w:rPr>
        <w:t>деятельности,  на  которых  распространено  действие нормативного</w:t>
      </w:r>
      <w:r w:rsidR="006251B5">
        <w:rPr>
          <w:rFonts w:ascii="Times New Roman" w:hAnsi="Times New Roman" w:cs="Times New Roman"/>
          <w:sz w:val="12"/>
          <w:szCs w:val="12"/>
        </w:rPr>
        <w:t xml:space="preserve"> правового </w:t>
      </w:r>
      <w:r w:rsidRPr="00443910">
        <w:rPr>
          <w:rFonts w:ascii="Times New Roman" w:hAnsi="Times New Roman" w:cs="Times New Roman"/>
          <w:sz w:val="12"/>
          <w:szCs w:val="12"/>
        </w:rPr>
        <w:t>акта</w:t>
      </w:r>
    </w:p>
    <w:p w14:paraId="0D8AA5F3" w14:textId="58BF3869"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_________________________________________________________________________________</w:t>
      </w:r>
    </w:p>
    <w:p w14:paraId="6234CEAB" w14:textId="760DBBE3"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3.   Издержки  и  выгоды  субъектов  предпри</w:t>
      </w:r>
      <w:r w:rsidR="006251B5">
        <w:rPr>
          <w:rFonts w:ascii="Times New Roman" w:hAnsi="Times New Roman" w:cs="Times New Roman"/>
          <w:sz w:val="12"/>
          <w:szCs w:val="12"/>
        </w:rPr>
        <w:t xml:space="preserve">нимательской  и  инвестиционной </w:t>
      </w:r>
      <w:r w:rsidRPr="00443910">
        <w:rPr>
          <w:rFonts w:ascii="Times New Roman" w:hAnsi="Times New Roman" w:cs="Times New Roman"/>
          <w:sz w:val="12"/>
          <w:szCs w:val="12"/>
        </w:rPr>
        <w:t>деятельности, подвергающихся воздействию правого регулирования</w:t>
      </w:r>
    </w:p>
    <w:p w14:paraId="7896378F" w14:textId="43442899"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w:t>
      </w:r>
    </w:p>
    <w:p w14:paraId="7530656B" w14:textId="377FD88E" w:rsidR="006251B5" w:rsidRDefault="006251B5" w:rsidP="006251B5">
      <w:pPr>
        <w:spacing w:after="0"/>
        <w:ind w:firstLine="284"/>
        <w:jc w:val="both"/>
        <w:rPr>
          <w:rFonts w:ascii="Times New Roman" w:hAnsi="Times New Roman" w:cs="Times New Roman"/>
          <w:sz w:val="12"/>
          <w:szCs w:val="12"/>
        </w:rPr>
      </w:pPr>
      <w:r>
        <w:rPr>
          <w:rFonts w:ascii="Times New Roman" w:hAnsi="Times New Roman" w:cs="Times New Roman"/>
          <w:sz w:val="12"/>
          <w:szCs w:val="12"/>
        </w:rPr>
        <w:t xml:space="preserve">4. Наличие в </w:t>
      </w:r>
      <w:r w:rsidR="00443910" w:rsidRPr="00443910">
        <w:rPr>
          <w:rFonts w:ascii="Times New Roman" w:hAnsi="Times New Roman" w:cs="Times New Roman"/>
          <w:sz w:val="12"/>
          <w:szCs w:val="12"/>
        </w:rPr>
        <w:t xml:space="preserve">нормативном   правовом   </w:t>
      </w:r>
      <w:r>
        <w:rPr>
          <w:rFonts w:ascii="Times New Roman" w:hAnsi="Times New Roman" w:cs="Times New Roman"/>
          <w:sz w:val="12"/>
          <w:szCs w:val="12"/>
        </w:rPr>
        <w:t xml:space="preserve">акте  положений,  необоснованно </w:t>
      </w:r>
      <w:r w:rsidR="00443910" w:rsidRPr="00443910">
        <w:rPr>
          <w:rFonts w:ascii="Times New Roman" w:hAnsi="Times New Roman" w:cs="Times New Roman"/>
          <w:sz w:val="12"/>
          <w:szCs w:val="12"/>
        </w:rPr>
        <w:t>затрудняющих  ведение  предпринимательской и инвестиционной деятельности на территории муниципального района Сергиевский Самарской области</w:t>
      </w:r>
    </w:p>
    <w:p w14:paraId="5EA4752A" w14:textId="5CAFB44D"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________________________________________________________________________________________________________________________________________________</w:t>
      </w:r>
    </w:p>
    <w:p w14:paraId="40DFF9BC" w14:textId="77777777" w:rsidR="006251B5"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5. </w:t>
      </w:r>
      <w:proofErr w:type="gramStart"/>
      <w:r w:rsidRPr="00443910">
        <w:rPr>
          <w:rFonts w:ascii="Times New Roman" w:hAnsi="Times New Roman" w:cs="Times New Roman"/>
          <w:sz w:val="12"/>
          <w:szCs w:val="12"/>
        </w:rPr>
        <w:t>Предложения о признании утратившим силу н</w:t>
      </w:r>
      <w:r w:rsidR="006251B5">
        <w:rPr>
          <w:rFonts w:ascii="Times New Roman" w:hAnsi="Times New Roman" w:cs="Times New Roman"/>
          <w:sz w:val="12"/>
          <w:szCs w:val="12"/>
        </w:rPr>
        <w:t xml:space="preserve">ормативного правового акта либо </w:t>
      </w:r>
      <w:r w:rsidRPr="00443910">
        <w:rPr>
          <w:rFonts w:ascii="Times New Roman" w:hAnsi="Times New Roman" w:cs="Times New Roman"/>
          <w:sz w:val="12"/>
          <w:szCs w:val="12"/>
        </w:rPr>
        <w:t>его  отдельных  положений  или  о внесении и</w:t>
      </w:r>
      <w:r w:rsidR="006251B5">
        <w:rPr>
          <w:rFonts w:ascii="Times New Roman" w:hAnsi="Times New Roman" w:cs="Times New Roman"/>
          <w:sz w:val="12"/>
          <w:szCs w:val="12"/>
        </w:rPr>
        <w:t xml:space="preserve">зменений в нормативный правовой </w:t>
      </w:r>
      <w:r w:rsidRPr="00443910">
        <w:rPr>
          <w:rFonts w:ascii="Times New Roman" w:hAnsi="Times New Roman" w:cs="Times New Roman"/>
          <w:sz w:val="12"/>
          <w:szCs w:val="12"/>
        </w:rPr>
        <w:t>акт,  а  также  о  внесении  изменений в ины</w:t>
      </w:r>
      <w:r w:rsidR="006251B5">
        <w:rPr>
          <w:rFonts w:ascii="Times New Roman" w:hAnsi="Times New Roman" w:cs="Times New Roman"/>
          <w:sz w:val="12"/>
          <w:szCs w:val="12"/>
        </w:rPr>
        <w:t xml:space="preserve">е нормативные правовые акты для </w:t>
      </w:r>
      <w:r w:rsidRPr="00443910">
        <w:rPr>
          <w:rFonts w:ascii="Times New Roman" w:hAnsi="Times New Roman" w:cs="Times New Roman"/>
          <w:sz w:val="12"/>
          <w:szCs w:val="12"/>
        </w:rPr>
        <w:t>преодоления    негативных    эффектов,    связанных    с    правовым регулированием</w:t>
      </w:r>
      <w:proofErr w:type="gramEnd"/>
    </w:p>
    <w:p w14:paraId="4A4BA29C" w14:textId="22D75BFB" w:rsidR="00443910" w:rsidRP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________________________________________________________________________________________________________________________</w:t>
      </w:r>
    </w:p>
    <w:p w14:paraId="7FE82B2F" w14:textId="27141917" w:rsidR="00443910" w:rsidRDefault="00443910" w:rsidP="006251B5">
      <w:pPr>
        <w:spacing w:after="0"/>
        <w:ind w:firstLine="284"/>
        <w:jc w:val="both"/>
        <w:rPr>
          <w:rFonts w:ascii="Times New Roman" w:hAnsi="Times New Roman" w:cs="Times New Roman"/>
          <w:sz w:val="12"/>
          <w:szCs w:val="12"/>
        </w:rPr>
      </w:pPr>
      <w:r w:rsidRPr="00443910">
        <w:rPr>
          <w:rFonts w:ascii="Times New Roman" w:hAnsi="Times New Roman" w:cs="Times New Roman"/>
          <w:sz w:val="12"/>
          <w:szCs w:val="12"/>
        </w:rPr>
        <w:t xml:space="preserve">6. Справка о проведении публичных </w:t>
      </w:r>
      <w:r w:rsidR="006251B5">
        <w:rPr>
          <w:rFonts w:ascii="Times New Roman" w:hAnsi="Times New Roman" w:cs="Times New Roman"/>
          <w:sz w:val="12"/>
          <w:szCs w:val="12"/>
        </w:rPr>
        <w:t xml:space="preserve">консультаций: </w:t>
      </w:r>
      <w:r w:rsidRPr="00443910">
        <w:rPr>
          <w:rFonts w:ascii="Times New Roman" w:hAnsi="Times New Roman" w:cs="Times New Roman"/>
          <w:sz w:val="12"/>
          <w:szCs w:val="12"/>
        </w:rPr>
        <w:t>срок проведения публичных консультаций _____</w:t>
      </w:r>
      <w:r w:rsidR="006251B5">
        <w:rPr>
          <w:rFonts w:ascii="Times New Roman" w:hAnsi="Times New Roman" w:cs="Times New Roman"/>
          <w:sz w:val="12"/>
          <w:szCs w:val="12"/>
        </w:rPr>
        <w:t xml:space="preserve">_______________________________ </w:t>
      </w:r>
      <w:r w:rsidRPr="00443910">
        <w:rPr>
          <w:rFonts w:ascii="Times New Roman" w:hAnsi="Times New Roman" w:cs="Times New Roman"/>
          <w:sz w:val="12"/>
          <w:szCs w:val="12"/>
        </w:rPr>
        <w:t>стороны, принимавшие уч</w:t>
      </w:r>
      <w:r w:rsidR="006251B5">
        <w:rPr>
          <w:rFonts w:ascii="Times New Roman" w:hAnsi="Times New Roman" w:cs="Times New Roman"/>
          <w:sz w:val="12"/>
          <w:szCs w:val="12"/>
        </w:rPr>
        <w:t>астие в публичных консультациях</w:t>
      </w:r>
      <w:r w:rsidRPr="00443910">
        <w:rPr>
          <w:rFonts w:ascii="Times New Roman" w:hAnsi="Times New Roman" w:cs="Times New Roman"/>
          <w:sz w:val="12"/>
          <w:szCs w:val="12"/>
        </w:rPr>
        <w:t>____________________________________________</w:t>
      </w:r>
      <w:r w:rsidR="00F66823">
        <w:rPr>
          <w:rFonts w:ascii="Times New Roman" w:hAnsi="Times New Roman" w:cs="Times New Roman"/>
          <w:sz w:val="12"/>
          <w:szCs w:val="12"/>
        </w:rPr>
        <w:t>_______________________________</w:t>
      </w:r>
      <w:r w:rsidRPr="00443910">
        <w:rPr>
          <w:rFonts w:ascii="Times New Roman" w:hAnsi="Times New Roman" w:cs="Times New Roman"/>
          <w:sz w:val="12"/>
          <w:szCs w:val="12"/>
        </w:rPr>
        <w:t>способ проведения публичных консуль</w:t>
      </w:r>
      <w:r w:rsidR="006251B5">
        <w:rPr>
          <w:rFonts w:ascii="Times New Roman" w:hAnsi="Times New Roman" w:cs="Times New Roman"/>
          <w:sz w:val="12"/>
          <w:szCs w:val="12"/>
        </w:rPr>
        <w:t>таций</w:t>
      </w:r>
      <w:r w:rsidRPr="00443910">
        <w:rPr>
          <w:rFonts w:ascii="Times New Roman" w:hAnsi="Times New Roman" w:cs="Times New Roman"/>
          <w:sz w:val="12"/>
          <w:szCs w:val="12"/>
        </w:rPr>
        <w:t>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____________________________________________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 xml:space="preserve">мнения,   полученные   в  ходе  проведения  </w:t>
      </w:r>
      <w:r w:rsidR="006251B5">
        <w:rPr>
          <w:rFonts w:ascii="Times New Roman" w:hAnsi="Times New Roman" w:cs="Times New Roman"/>
          <w:sz w:val="12"/>
          <w:szCs w:val="12"/>
        </w:rPr>
        <w:t xml:space="preserve">публичных  консультаций,  с  </w:t>
      </w:r>
      <w:proofErr w:type="spellStart"/>
      <w:r w:rsidR="006251B5">
        <w:rPr>
          <w:rFonts w:ascii="Times New Roman" w:hAnsi="Times New Roman" w:cs="Times New Roman"/>
          <w:sz w:val="12"/>
          <w:szCs w:val="12"/>
        </w:rPr>
        <w:t>их</w:t>
      </w:r>
      <w:r w:rsidRPr="00443910">
        <w:rPr>
          <w:rFonts w:ascii="Times New Roman" w:hAnsi="Times New Roman" w:cs="Times New Roman"/>
          <w:sz w:val="12"/>
          <w:szCs w:val="12"/>
        </w:rPr>
        <w:t>обоснованием</w:t>
      </w:r>
      <w:proofErr w:type="spellEnd"/>
      <w:r w:rsidRPr="00443910">
        <w:rPr>
          <w:rFonts w:ascii="Times New Roman" w:hAnsi="Times New Roman" w:cs="Times New Roman"/>
          <w:sz w:val="12"/>
          <w:szCs w:val="12"/>
        </w:rPr>
        <w:t xml:space="preserve"> _______________________________</w:t>
      </w:r>
      <w:r w:rsidR="006251B5">
        <w:rPr>
          <w:rFonts w:ascii="Times New Roman" w:hAnsi="Times New Roman" w:cs="Times New Roman"/>
          <w:sz w:val="12"/>
          <w:szCs w:val="12"/>
        </w:rPr>
        <w:t>_______________________________</w:t>
      </w:r>
      <w:r w:rsidRPr="00443910">
        <w:rPr>
          <w:rFonts w:ascii="Times New Roman" w:hAnsi="Times New Roman" w:cs="Times New Roman"/>
          <w:sz w:val="12"/>
          <w:szCs w:val="12"/>
        </w:rPr>
        <w:t>основные результаты пр</w:t>
      </w:r>
      <w:r w:rsidR="006251B5">
        <w:rPr>
          <w:rFonts w:ascii="Times New Roman" w:hAnsi="Times New Roman" w:cs="Times New Roman"/>
          <w:sz w:val="12"/>
          <w:szCs w:val="12"/>
        </w:rPr>
        <w:t>оведения публичных консультаций</w:t>
      </w:r>
      <w:r w:rsidRPr="00443910">
        <w:rPr>
          <w:rFonts w:ascii="Times New Roman" w:hAnsi="Times New Roman" w:cs="Times New Roman"/>
          <w:sz w:val="12"/>
          <w:szCs w:val="12"/>
        </w:rPr>
        <w:t>___________________________________________________________________________</w:t>
      </w:r>
    </w:p>
    <w:p w14:paraId="3E7206C1" w14:textId="77777777" w:rsidR="00F66823" w:rsidRDefault="00F66823" w:rsidP="006251B5">
      <w:pPr>
        <w:spacing w:after="0"/>
        <w:ind w:firstLine="284"/>
        <w:jc w:val="both"/>
        <w:rPr>
          <w:rFonts w:ascii="Times New Roman" w:hAnsi="Times New Roman" w:cs="Times New Roman"/>
          <w:sz w:val="12"/>
          <w:szCs w:val="12"/>
        </w:rPr>
      </w:pPr>
    </w:p>
    <w:p w14:paraId="6EFE83BC" w14:textId="0074EBC2" w:rsidR="00F66823" w:rsidRPr="00F66823" w:rsidRDefault="00F66823" w:rsidP="00F66823">
      <w:pPr>
        <w:spacing w:after="0"/>
        <w:ind w:firstLine="284"/>
        <w:jc w:val="center"/>
        <w:rPr>
          <w:rFonts w:ascii="Times New Roman" w:hAnsi="Times New Roman" w:cs="Times New Roman"/>
          <w:sz w:val="12"/>
          <w:szCs w:val="12"/>
        </w:rPr>
      </w:pPr>
      <w:r w:rsidRPr="00F66823">
        <w:rPr>
          <w:rFonts w:ascii="Times New Roman" w:hAnsi="Times New Roman" w:cs="Times New Roman"/>
          <w:sz w:val="12"/>
          <w:szCs w:val="12"/>
        </w:rPr>
        <w:t>Администрация</w:t>
      </w:r>
    </w:p>
    <w:p w14:paraId="3510C560" w14:textId="20851F8F" w:rsidR="00F66823" w:rsidRPr="00F66823" w:rsidRDefault="00F66823" w:rsidP="00F66823">
      <w:pPr>
        <w:spacing w:after="0"/>
        <w:ind w:firstLine="284"/>
        <w:jc w:val="center"/>
        <w:rPr>
          <w:rFonts w:ascii="Times New Roman" w:hAnsi="Times New Roman" w:cs="Times New Roman"/>
          <w:sz w:val="12"/>
          <w:szCs w:val="12"/>
        </w:rPr>
      </w:pPr>
      <w:r w:rsidRPr="00F66823">
        <w:rPr>
          <w:rFonts w:ascii="Times New Roman" w:hAnsi="Times New Roman" w:cs="Times New Roman"/>
          <w:sz w:val="12"/>
          <w:szCs w:val="12"/>
        </w:rPr>
        <w:t>сельского поселения Сургут</w:t>
      </w:r>
    </w:p>
    <w:p w14:paraId="01B3E3A5" w14:textId="79619196" w:rsidR="00F66823" w:rsidRPr="00F66823" w:rsidRDefault="00F66823" w:rsidP="00F66823">
      <w:pPr>
        <w:spacing w:after="0"/>
        <w:ind w:firstLine="284"/>
        <w:jc w:val="center"/>
        <w:rPr>
          <w:rFonts w:ascii="Times New Roman" w:hAnsi="Times New Roman" w:cs="Times New Roman"/>
          <w:sz w:val="12"/>
          <w:szCs w:val="12"/>
        </w:rPr>
      </w:pPr>
      <w:r w:rsidRPr="00F66823">
        <w:rPr>
          <w:rFonts w:ascii="Times New Roman" w:hAnsi="Times New Roman" w:cs="Times New Roman"/>
          <w:sz w:val="12"/>
          <w:szCs w:val="12"/>
        </w:rPr>
        <w:t>муниц</w:t>
      </w:r>
      <w:r>
        <w:rPr>
          <w:rFonts w:ascii="Times New Roman" w:hAnsi="Times New Roman" w:cs="Times New Roman"/>
          <w:sz w:val="12"/>
          <w:szCs w:val="12"/>
        </w:rPr>
        <w:t xml:space="preserve">ипального района </w:t>
      </w:r>
      <w:r w:rsidRPr="00F66823">
        <w:rPr>
          <w:rFonts w:ascii="Times New Roman" w:hAnsi="Times New Roman" w:cs="Times New Roman"/>
          <w:sz w:val="12"/>
          <w:szCs w:val="12"/>
        </w:rPr>
        <w:t>Сергиевский</w:t>
      </w:r>
    </w:p>
    <w:p w14:paraId="6D30E22B" w14:textId="2F1B10C5" w:rsidR="00F66823" w:rsidRPr="00F66823" w:rsidRDefault="00F66823" w:rsidP="00F66823">
      <w:pPr>
        <w:spacing w:after="0"/>
        <w:ind w:firstLine="284"/>
        <w:jc w:val="center"/>
        <w:rPr>
          <w:rFonts w:ascii="Times New Roman" w:hAnsi="Times New Roman" w:cs="Times New Roman"/>
          <w:sz w:val="12"/>
          <w:szCs w:val="12"/>
        </w:rPr>
      </w:pPr>
      <w:r w:rsidRPr="00F66823">
        <w:rPr>
          <w:rFonts w:ascii="Times New Roman" w:hAnsi="Times New Roman" w:cs="Times New Roman"/>
          <w:sz w:val="12"/>
          <w:szCs w:val="12"/>
        </w:rPr>
        <w:t>Самарской области</w:t>
      </w:r>
    </w:p>
    <w:p w14:paraId="406F923E" w14:textId="3C5F10FC" w:rsidR="00F66823" w:rsidRPr="00F66823" w:rsidRDefault="00F66823" w:rsidP="00F66823">
      <w:pPr>
        <w:spacing w:after="0"/>
        <w:ind w:firstLine="284"/>
        <w:jc w:val="center"/>
        <w:rPr>
          <w:rFonts w:ascii="Times New Roman" w:hAnsi="Times New Roman" w:cs="Times New Roman"/>
          <w:sz w:val="12"/>
          <w:szCs w:val="12"/>
        </w:rPr>
      </w:pPr>
      <w:r w:rsidRPr="00F66823">
        <w:rPr>
          <w:rFonts w:ascii="Times New Roman" w:hAnsi="Times New Roman" w:cs="Times New Roman"/>
          <w:sz w:val="12"/>
          <w:szCs w:val="12"/>
        </w:rPr>
        <w:t>ПОСТАНОВЛЕНИЕ</w:t>
      </w:r>
    </w:p>
    <w:p w14:paraId="42ECA752" w14:textId="25BDC2C9" w:rsidR="00F66823" w:rsidRPr="00F66823" w:rsidRDefault="00F66823" w:rsidP="00F66823">
      <w:pPr>
        <w:spacing w:after="0"/>
        <w:ind w:firstLine="284"/>
        <w:jc w:val="both"/>
        <w:rPr>
          <w:rFonts w:ascii="Times New Roman" w:hAnsi="Times New Roman" w:cs="Times New Roman"/>
          <w:sz w:val="12"/>
          <w:szCs w:val="12"/>
        </w:rPr>
      </w:pPr>
      <w:r>
        <w:rPr>
          <w:rFonts w:ascii="Times New Roman" w:hAnsi="Times New Roman" w:cs="Times New Roman"/>
          <w:sz w:val="12"/>
          <w:szCs w:val="12"/>
        </w:rPr>
        <w:t>«30» марта 2022 г.                                                                                                                                                                                              №13</w:t>
      </w:r>
    </w:p>
    <w:p w14:paraId="0D222AAD" w14:textId="7BE65B7A" w:rsidR="00F66823" w:rsidRPr="00F66823" w:rsidRDefault="00F66823" w:rsidP="00F66823">
      <w:pPr>
        <w:spacing w:after="0"/>
        <w:ind w:firstLine="284"/>
        <w:jc w:val="center"/>
        <w:rPr>
          <w:rFonts w:ascii="Times New Roman" w:hAnsi="Times New Roman" w:cs="Times New Roman"/>
          <w:sz w:val="12"/>
          <w:szCs w:val="12"/>
        </w:rPr>
      </w:pPr>
      <w:r w:rsidRPr="00F66823">
        <w:rPr>
          <w:rFonts w:ascii="Times New Roman" w:hAnsi="Times New Roman" w:cs="Times New Roman"/>
          <w:sz w:val="12"/>
          <w:szCs w:val="12"/>
        </w:rPr>
        <w:t xml:space="preserve">О подготовке проекта планировки территории и проекта межевания территории объекта: «Строительство автомобильных дорог общего пользования по улицам: Сквозная (дублер), Советская, Речная, Шевченко, </w:t>
      </w:r>
      <w:proofErr w:type="spellStart"/>
      <w:r w:rsidRPr="00F66823">
        <w:rPr>
          <w:rFonts w:ascii="Times New Roman" w:hAnsi="Times New Roman" w:cs="Times New Roman"/>
          <w:sz w:val="12"/>
          <w:szCs w:val="12"/>
        </w:rPr>
        <w:t>Сургутская</w:t>
      </w:r>
      <w:proofErr w:type="spellEnd"/>
      <w:r w:rsidRPr="00F66823">
        <w:rPr>
          <w:rFonts w:ascii="Times New Roman" w:hAnsi="Times New Roman" w:cs="Times New Roman"/>
          <w:sz w:val="12"/>
          <w:szCs w:val="12"/>
        </w:rPr>
        <w:t>, Набережная, Привокзальная в поселке Сургут Самарской области» в границах сельского поселения Сургут муниципального района Сергиевский Самарской области</w:t>
      </w:r>
    </w:p>
    <w:p w14:paraId="15907AFA" w14:textId="58E419DF" w:rsidR="00F66823" w:rsidRPr="00F66823" w:rsidRDefault="00F66823" w:rsidP="00F66823">
      <w:pPr>
        <w:spacing w:after="0"/>
        <w:ind w:firstLine="284"/>
        <w:jc w:val="both"/>
        <w:rPr>
          <w:rFonts w:ascii="Times New Roman" w:hAnsi="Times New Roman" w:cs="Times New Roman"/>
          <w:sz w:val="12"/>
          <w:szCs w:val="12"/>
        </w:rPr>
      </w:pPr>
      <w:r w:rsidRPr="00F66823">
        <w:rPr>
          <w:rFonts w:ascii="Times New Roman" w:hAnsi="Times New Roman" w:cs="Times New Roman"/>
          <w:sz w:val="12"/>
          <w:szCs w:val="12"/>
        </w:rPr>
        <w:t>Рассмотрев предложение ООО «СДИ»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Сургут муниципального района Сергиевский Самарской обл</w:t>
      </w:r>
      <w:r>
        <w:rPr>
          <w:rFonts w:ascii="Times New Roman" w:hAnsi="Times New Roman" w:cs="Times New Roman"/>
          <w:sz w:val="12"/>
          <w:szCs w:val="12"/>
        </w:rPr>
        <w:t>асти</w:t>
      </w:r>
    </w:p>
    <w:p w14:paraId="62CA9745" w14:textId="41C15A60" w:rsidR="00F66823" w:rsidRPr="00F66823" w:rsidRDefault="00F66823" w:rsidP="00F66823">
      <w:pPr>
        <w:spacing w:after="0"/>
        <w:ind w:firstLine="284"/>
        <w:jc w:val="both"/>
        <w:rPr>
          <w:rFonts w:ascii="Times New Roman" w:hAnsi="Times New Roman" w:cs="Times New Roman"/>
          <w:sz w:val="12"/>
          <w:szCs w:val="12"/>
        </w:rPr>
      </w:pPr>
      <w:r w:rsidRPr="00F66823">
        <w:rPr>
          <w:rFonts w:ascii="Times New Roman" w:hAnsi="Times New Roman" w:cs="Times New Roman"/>
          <w:sz w:val="12"/>
          <w:szCs w:val="12"/>
        </w:rPr>
        <w:t>ПОСТАНОВЛЯЕТ:</w:t>
      </w:r>
    </w:p>
    <w:p w14:paraId="304D2930" w14:textId="77777777" w:rsidR="00F66823" w:rsidRPr="00F66823" w:rsidRDefault="00F66823" w:rsidP="00F66823">
      <w:pPr>
        <w:spacing w:after="0"/>
        <w:ind w:firstLine="284"/>
        <w:jc w:val="both"/>
        <w:rPr>
          <w:rFonts w:ascii="Times New Roman" w:hAnsi="Times New Roman" w:cs="Times New Roman"/>
          <w:sz w:val="12"/>
          <w:szCs w:val="12"/>
        </w:rPr>
      </w:pPr>
      <w:r w:rsidRPr="00F66823">
        <w:rPr>
          <w:rFonts w:ascii="Times New Roman" w:hAnsi="Times New Roman" w:cs="Times New Roman"/>
          <w:sz w:val="12"/>
          <w:szCs w:val="12"/>
        </w:rPr>
        <w:t xml:space="preserve">1. Подготовить проект планировки территории и проект межевания территории объекта: «Строительство автомобильных дорог общего пользования по улицам: </w:t>
      </w:r>
      <w:proofErr w:type="gramStart"/>
      <w:r w:rsidRPr="00F66823">
        <w:rPr>
          <w:rFonts w:ascii="Times New Roman" w:hAnsi="Times New Roman" w:cs="Times New Roman"/>
          <w:sz w:val="12"/>
          <w:szCs w:val="12"/>
        </w:rPr>
        <w:t xml:space="preserve">Сквозная (дублер), Советская, Речная, Шевченко, </w:t>
      </w:r>
      <w:proofErr w:type="spellStart"/>
      <w:r w:rsidRPr="00F66823">
        <w:rPr>
          <w:rFonts w:ascii="Times New Roman" w:hAnsi="Times New Roman" w:cs="Times New Roman"/>
          <w:sz w:val="12"/>
          <w:szCs w:val="12"/>
        </w:rPr>
        <w:t>Сургутская</w:t>
      </w:r>
      <w:proofErr w:type="spellEnd"/>
      <w:r w:rsidRPr="00F66823">
        <w:rPr>
          <w:rFonts w:ascii="Times New Roman" w:hAnsi="Times New Roman" w:cs="Times New Roman"/>
          <w:sz w:val="12"/>
          <w:szCs w:val="12"/>
        </w:rPr>
        <w:t>, Набережная, Привокзальная в поселке Сургут Самарской области» в границах сельского поселения Сургут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w:t>
      </w:r>
      <w:proofErr w:type="gramEnd"/>
      <w:r w:rsidRPr="00F66823">
        <w:rPr>
          <w:rFonts w:ascii="Times New Roman" w:hAnsi="Times New Roman" w:cs="Times New Roman"/>
          <w:sz w:val="12"/>
          <w:szCs w:val="12"/>
        </w:rPr>
        <w:t xml:space="preserve"> «Строительство автомобильных дорог общего пользования по улицам: Сквозная (дублер), Советская, Речная, Шевченко, </w:t>
      </w:r>
      <w:proofErr w:type="spellStart"/>
      <w:r w:rsidRPr="00F66823">
        <w:rPr>
          <w:rFonts w:ascii="Times New Roman" w:hAnsi="Times New Roman" w:cs="Times New Roman"/>
          <w:sz w:val="12"/>
          <w:szCs w:val="12"/>
        </w:rPr>
        <w:t>Сургутская</w:t>
      </w:r>
      <w:proofErr w:type="spellEnd"/>
      <w:r w:rsidRPr="00F66823">
        <w:rPr>
          <w:rFonts w:ascii="Times New Roman" w:hAnsi="Times New Roman" w:cs="Times New Roman"/>
          <w:sz w:val="12"/>
          <w:szCs w:val="12"/>
        </w:rPr>
        <w:t>, Набережная, Привокзальная в поселке Сургут Самарской области» в срок до 25.03.2023 года.</w:t>
      </w:r>
    </w:p>
    <w:p w14:paraId="1B31D215" w14:textId="0AEA7E48" w:rsidR="00F66823" w:rsidRPr="00F66823" w:rsidRDefault="00F66823" w:rsidP="00F66823">
      <w:pPr>
        <w:spacing w:after="0"/>
        <w:ind w:firstLine="284"/>
        <w:jc w:val="both"/>
        <w:rPr>
          <w:rFonts w:ascii="Times New Roman" w:hAnsi="Times New Roman" w:cs="Times New Roman"/>
          <w:sz w:val="12"/>
          <w:szCs w:val="12"/>
        </w:rPr>
      </w:pPr>
      <w:proofErr w:type="gramStart"/>
      <w:r w:rsidRPr="00F66823">
        <w:rPr>
          <w:rFonts w:ascii="Times New Roman" w:hAnsi="Times New Roman" w:cs="Times New Roman"/>
          <w:sz w:val="12"/>
          <w:szCs w:val="12"/>
        </w:rPr>
        <w:t>В указанный в настоящем пункте срок ООО «СДИ» обеспечить представление в Администрацию сельского поселения Сургут муниципального района Сергиевский Самарской области, подготовленный проект планировки территории и проект межевания территории объекта:</w:t>
      </w:r>
      <w:proofErr w:type="gramEnd"/>
      <w:r w:rsidRPr="00F66823">
        <w:rPr>
          <w:rFonts w:ascii="Times New Roman" w:hAnsi="Times New Roman" w:cs="Times New Roman"/>
          <w:sz w:val="12"/>
          <w:szCs w:val="12"/>
        </w:rPr>
        <w:t xml:space="preserve"> «Строительство автомобильных дорог общего пользования по улицам: Сквозная (дублер), Советская, Речная, Шевченко, </w:t>
      </w:r>
      <w:proofErr w:type="spellStart"/>
      <w:r w:rsidRPr="00F66823">
        <w:rPr>
          <w:rFonts w:ascii="Times New Roman" w:hAnsi="Times New Roman" w:cs="Times New Roman"/>
          <w:sz w:val="12"/>
          <w:szCs w:val="12"/>
        </w:rPr>
        <w:t>Сургутская</w:t>
      </w:r>
      <w:proofErr w:type="spellEnd"/>
      <w:r w:rsidRPr="00F66823">
        <w:rPr>
          <w:rFonts w:ascii="Times New Roman" w:hAnsi="Times New Roman" w:cs="Times New Roman"/>
          <w:sz w:val="12"/>
          <w:szCs w:val="12"/>
        </w:rPr>
        <w:t>, Набережная, Привокзальная в поселке Сургут Самарской области».</w:t>
      </w:r>
    </w:p>
    <w:p w14:paraId="61553995" w14:textId="77777777" w:rsidR="00F66823" w:rsidRPr="00F66823" w:rsidRDefault="00F66823" w:rsidP="00F66823">
      <w:pPr>
        <w:spacing w:after="0"/>
        <w:ind w:firstLine="284"/>
        <w:jc w:val="both"/>
        <w:rPr>
          <w:rFonts w:ascii="Times New Roman" w:hAnsi="Times New Roman" w:cs="Times New Roman"/>
          <w:sz w:val="12"/>
          <w:szCs w:val="12"/>
        </w:rPr>
      </w:pPr>
      <w:r w:rsidRPr="00F66823">
        <w:rPr>
          <w:rFonts w:ascii="Times New Roman" w:hAnsi="Times New Roman" w:cs="Times New Roman"/>
          <w:sz w:val="12"/>
          <w:szCs w:val="12"/>
        </w:rPr>
        <w:t xml:space="preserve">2. Установить срок подачи физическими и (или) юридическими лицами предложений, касающихся порядка, сроков подготовки и содержания </w:t>
      </w:r>
      <w:proofErr w:type="spellStart"/>
      <w:r w:rsidRPr="00F66823">
        <w:rPr>
          <w:rFonts w:ascii="Times New Roman" w:hAnsi="Times New Roman" w:cs="Times New Roman"/>
          <w:sz w:val="12"/>
          <w:szCs w:val="12"/>
        </w:rPr>
        <w:t>документациипо</w:t>
      </w:r>
      <w:proofErr w:type="spellEnd"/>
      <w:r w:rsidRPr="00F66823">
        <w:rPr>
          <w:rFonts w:ascii="Times New Roman" w:hAnsi="Times New Roman" w:cs="Times New Roman"/>
          <w:sz w:val="12"/>
          <w:szCs w:val="12"/>
        </w:rPr>
        <w:t xml:space="preserve"> планировке территории, указанной в пункте 1 настоящего Постановления, до 06.04.2022 года.</w:t>
      </w:r>
    </w:p>
    <w:p w14:paraId="1D8EEDAF" w14:textId="77777777" w:rsidR="00F66823" w:rsidRPr="00F66823" w:rsidRDefault="00F66823" w:rsidP="00F66823">
      <w:pPr>
        <w:spacing w:after="0"/>
        <w:ind w:firstLine="284"/>
        <w:jc w:val="both"/>
        <w:rPr>
          <w:rFonts w:ascii="Times New Roman" w:hAnsi="Times New Roman" w:cs="Times New Roman"/>
          <w:sz w:val="12"/>
          <w:szCs w:val="12"/>
        </w:rPr>
      </w:pPr>
      <w:r w:rsidRPr="00F66823">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14:paraId="0F412346" w14:textId="77777777" w:rsidR="00F66823" w:rsidRPr="00F66823" w:rsidRDefault="00F66823" w:rsidP="00F66823">
      <w:pPr>
        <w:spacing w:after="0"/>
        <w:ind w:firstLine="284"/>
        <w:jc w:val="both"/>
        <w:rPr>
          <w:rFonts w:ascii="Times New Roman" w:hAnsi="Times New Roman" w:cs="Times New Roman"/>
          <w:sz w:val="12"/>
          <w:szCs w:val="12"/>
        </w:rPr>
      </w:pPr>
      <w:r w:rsidRPr="00F66823">
        <w:rPr>
          <w:rFonts w:ascii="Times New Roman" w:hAnsi="Times New Roman" w:cs="Times New Roman"/>
          <w:sz w:val="12"/>
          <w:szCs w:val="12"/>
        </w:rPr>
        <w:t>4. Настоящее Постановление вступает в силу со дня его официального опубликования.</w:t>
      </w:r>
    </w:p>
    <w:p w14:paraId="0E25B0F0" w14:textId="39C87F30" w:rsidR="00F66823" w:rsidRPr="00F66823" w:rsidRDefault="00F66823" w:rsidP="00F66823">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66823">
        <w:rPr>
          <w:rFonts w:ascii="Times New Roman" w:hAnsi="Times New Roman" w:cs="Times New Roman"/>
          <w:sz w:val="12"/>
          <w:szCs w:val="12"/>
        </w:rPr>
        <w:t>Контроль за</w:t>
      </w:r>
      <w:proofErr w:type="gramEnd"/>
      <w:r w:rsidRPr="00F66823">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7019438" w14:textId="77777777" w:rsidR="00F66823" w:rsidRPr="00F66823" w:rsidRDefault="00F66823" w:rsidP="00F66823">
      <w:pPr>
        <w:spacing w:after="0"/>
        <w:ind w:firstLine="284"/>
        <w:jc w:val="right"/>
        <w:rPr>
          <w:rFonts w:ascii="Times New Roman" w:hAnsi="Times New Roman" w:cs="Times New Roman"/>
          <w:sz w:val="12"/>
          <w:szCs w:val="12"/>
        </w:rPr>
      </w:pPr>
      <w:proofErr w:type="spellStart"/>
      <w:r w:rsidRPr="00F66823">
        <w:rPr>
          <w:rFonts w:ascii="Times New Roman" w:hAnsi="Times New Roman" w:cs="Times New Roman"/>
          <w:sz w:val="12"/>
          <w:szCs w:val="12"/>
        </w:rPr>
        <w:t>И.о</w:t>
      </w:r>
      <w:proofErr w:type="spellEnd"/>
      <w:r w:rsidRPr="00F66823">
        <w:rPr>
          <w:rFonts w:ascii="Times New Roman" w:hAnsi="Times New Roman" w:cs="Times New Roman"/>
          <w:sz w:val="12"/>
          <w:szCs w:val="12"/>
        </w:rPr>
        <w:t>. Главы сельского поселения Сургут</w:t>
      </w:r>
    </w:p>
    <w:p w14:paraId="5BC41B51" w14:textId="77777777" w:rsidR="00F66823" w:rsidRDefault="00F66823" w:rsidP="00F66823">
      <w:pPr>
        <w:spacing w:after="0"/>
        <w:ind w:firstLine="284"/>
        <w:jc w:val="right"/>
        <w:rPr>
          <w:rFonts w:ascii="Times New Roman" w:hAnsi="Times New Roman" w:cs="Times New Roman"/>
          <w:sz w:val="12"/>
          <w:szCs w:val="12"/>
        </w:rPr>
      </w:pPr>
      <w:r w:rsidRPr="00F66823">
        <w:rPr>
          <w:rFonts w:ascii="Times New Roman" w:hAnsi="Times New Roman" w:cs="Times New Roman"/>
          <w:sz w:val="12"/>
          <w:szCs w:val="12"/>
        </w:rPr>
        <w:t xml:space="preserve">муниципального района Сергиевский             </w:t>
      </w:r>
    </w:p>
    <w:p w14:paraId="3779EF4F" w14:textId="0D58EC30" w:rsidR="00F66823" w:rsidRDefault="00F66823" w:rsidP="00F66823">
      <w:pPr>
        <w:spacing w:after="0"/>
        <w:ind w:firstLine="284"/>
        <w:jc w:val="right"/>
        <w:rPr>
          <w:rFonts w:ascii="Times New Roman" w:hAnsi="Times New Roman" w:cs="Times New Roman"/>
          <w:sz w:val="12"/>
          <w:szCs w:val="12"/>
        </w:rPr>
      </w:pPr>
      <w:r w:rsidRPr="00F66823">
        <w:rPr>
          <w:rFonts w:ascii="Times New Roman" w:hAnsi="Times New Roman" w:cs="Times New Roman"/>
          <w:sz w:val="12"/>
          <w:szCs w:val="12"/>
        </w:rPr>
        <w:t xml:space="preserve">                                      А.С. Киселев</w:t>
      </w:r>
    </w:p>
    <w:p w14:paraId="08E4EA3D" w14:textId="10DC3336" w:rsidR="00CF3E55" w:rsidRDefault="00CF3E55" w:rsidP="00CF3E55">
      <w:pPr>
        <w:spacing w:after="0"/>
        <w:ind w:firstLine="284"/>
        <w:jc w:val="center"/>
        <w:rPr>
          <w:rFonts w:ascii="Times New Roman" w:hAnsi="Times New Roman" w:cs="Times New Roman"/>
          <w:sz w:val="12"/>
          <w:szCs w:val="12"/>
        </w:rPr>
      </w:pPr>
      <w:r>
        <w:rPr>
          <w:noProof/>
          <w:lang w:eastAsia="ru-RU"/>
        </w:rPr>
        <w:lastRenderedPageBreak/>
        <w:drawing>
          <wp:inline distT="0" distB="0" distL="0" distR="0" wp14:anchorId="78061FA1" wp14:editId="3F955531">
            <wp:extent cx="943450" cy="874207"/>
            <wp:effectExtent l="0" t="0" r="0" b="2540"/>
            <wp:docPr id="1" name="Рисунок 1" descr="C:\Users\user\AppData\Local\Microsoft\Windows\Temporary Internet Files\Content.Word\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_page-00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656"/>
                    <a:stretch/>
                  </pic:blipFill>
                  <pic:spPr bwMode="auto">
                    <a:xfrm>
                      <a:off x="0" y="0"/>
                      <a:ext cx="952626" cy="882710"/>
                    </a:xfrm>
                    <a:prstGeom prst="rect">
                      <a:avLst/>
                    </a:prstGeom>
                    <a:noFill/>
                    <a:ln>
                      <a:noFill/>
                    </a:ln>
                    <a:extLst>
                      <a:ext uri="{53640926-AAD7-44D8-BBD7-CCE9431645EC}">
                        <a14:shadowObscured xmlns:a14="http://schemas.microsoft.com/office/drawing/2010/main"/>
                      </a:ext>
                    </a:extLst>
                  </pic:spPr>
                </pic:pic>
              </a:graphicData>
            </a:graphic>
          </wp:inline>
        </w:drawing>
      </w:r>
    </w:p>
    <w:p w14:paraId="6E1FAEF2" w14:textId="77777777" w:rsidR="00CF3E55" w:rsidRDefault="00CF3E55" w:rsidP="00CF3E55">
      <w:pPr>
        <w:spacing w:after="0"/>
        <w:ind w:firstLine="284"/>
        <w:jc w:val="center"/>
        <w:rPr>
          <w:rFonts w:ascii="Times New Roman" w:hAnsi="Times New Roman" w:cs="Times New Roman"/>
          <w:sz w:val="12"/>
          <w:szCs w:val="12"/>
        </w:rPr>
      </w:pPr>
    </w:p>
    <w:p w14:paraId="0C91F55F" w14:textId="77777777" w:rsid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Администрация</w:t>
      </w:r>
    </w:p>
    <w:p w14:paraId="4F7B129F" w14:textId="567F07C4"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 xml:space="preserve"> сельского поселения Антоновка </w:t>
      </w:r>
    </w:p>
    <w:p w14:paraId="3F86308F" w14:textId="77777777"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муниципального района Сергиевский</w:t>
      </w:r>
    </w:p>
    <w:p w14:paraId="1A01ACC7" w14:textId="77777777"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Самарской области</w:t>
      </w:r>
    </w:p>
    <w:p w14:paraId="4D4E0511" w14:textId="77777777"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ПОСТАНОВЛЕНИЕ</w:t>
      </w:r>
    </w:p>
    <w:p w14:paraId="42D8037E" w14:textId="505EFE60" w:rsidR="003D5E44" w:rsidRDefault="003D5E44" w:rsidP="003D5E44">
      <w:pPr>
        <w:spacing w:after="0"/>
        <w:ind w:firstLine="284"/>
        <w:rPr>
          <w:rFonts w:ascii="Times New Roman" w:hAnsi="Times New Roman" w:cs="Times New Roman"/>
          <w:sz w:val="12"/>
          <w:szCs w:val="12"/>
        </w:rPr>
      </w:pPr>
      <w:r w:rsidRPr="003D5E44">
        <w:rPr>
          <w:rFonts w:ascii="Times New Roman" w:hAnsi="Times New Roman" w:cs="Times New Roman"/>
          <w:sz w:val="12"/>
          <w:szCs w:val="12"/>
        </w:rPr>
        <w:t>«17» марта 2022 г.</w:t>
      </w:r>
      <w:r>
        <w:rPr>
          <w:rFonts w:ascii="Times New Roman" w:hAnsi="Times New Roman" w:cs="Times New Roman"/>
          <w:sz w:val="12"/>
          <w:szCs w:val="12"/>
        </w:rPr>
        <w:t xml:space="preserve">                                                                                                                                                                                                           </w:t>
      </w:r>
      <w:r w:rsidRPr="003D5E44">
        <w:rPr>
          <w:rFonts w:ascii="Times New Roman" w:hAnsi="Times New Roman" w:cs="Times New Roman"/>
          <w:sz w:val="12"/>
          <w:szCs w:val="12"/>
        </w:rPr>
        <w:t xml:space="preserve">№7    </w:t>
      </w:r>
    </w:p>
    <w:p w14:paraId="2942CEFA" w14:textId="2F04085D"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 xml:space="preserve">«О внесении изменений в Приложение №1 к постановлению администрации сельского поселения Антоновка  муниципального района Сергиевский №17 от 31.05.2021 «Об утверждении Порядка принятия решения о признании безнадежной к взысканию задолженности по платежам в бюджет сельского поселения Антоновка муниципального района Сергиевский Самарской области» </w:t>
      </w:r>
    </w:p>
    <w:p w14:paraId="5D4A1967" w14:textId="475B34BB" w:rsidR="003D5E44" w:rsidRPr="003D5E44" w:rsidRDefault="003D5E44" w:rsidP="003D5E44">
      <w:pPr>
        <w:spacing w:after="0"/>
        <w:ind w:firstLine="284"/>
        <w:jc w:val="both"/>
        <w:rPr>
          <w:rFonts w:ascii="Times New Roman" w:hAnsi="Times New Roman" w:cs="Times New Roman"/>
          <w:sz w:val="12"/>
          <w:szCs w:val="12"/>
        </w:rPr>
      </w:pPr>
      <w:proofErr w:type="gramStart"/>
      <w:r w:rsidRPr="003D5E44">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Антоновка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roofErr w:type="gramEnd"/>
    </w:p>
    <w:p w14:paraId="7EBD67EC"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ПОСТАНОВЛЯЕТ:</w:t>
      </w:r>
    </w:p>
    <w:p w14:paraId="59461D09"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1. Внести изменения в Приложение № 1 к постановлению администрации сельского поселения Антоновка муниципального района Сергиевский № 17 от 31.05.2021 г. «Об утверждении Порядка принятия решения о признании безнадежной к взысканию задолженности по платежам в бюджет сельского поселения Антоновка муниципального района Сергиевский Самарской области» (далее - Порядок) следующего содержания:</w:t>
      </w:r>
    </w:p>
    <w:p w14:paraId="71D4C938"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1.1 Пункт 4.9.  главы 4. Порядка изложить в новой редакции:</w:t>
      </w:r>
    </w:p>
    <w:p w14:paraId="0B385937"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«4.9. Решение о признании безнадежной к взысканию задолженности по платежам оформляется актом, в соответствии с приложением № 2 к настоящему Порядку, содержащим следующую информацию:</w:t>
      </w:r>
    </w:p>
    <w:p w14:paraId="0BC34DCD"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а) полное наименование организации (фамилия, имя, отчество физического лица);</w:t>
      </w:r>
    </w:p>
    <w:p w14:paraId="5E8C7B80"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4E6AC906"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в) сведения о платеже, по которому возникла задолженность;</w:t>
      </w:r>
    </w:p>
    <w:p w14:paraId="71AEB7C1"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 xml:space="preserve">г) код классификации доходов бюджетов Российской Федерации, по  </w:t>
      </w:r>
      <w:proofErr w:type="gramStart"/>
      <w:r w:rsidRPr="003D5E44">
        <w:rPr>
          <w:rFonts w:ascii="Times New Roman" w:hAnsi="Times New Roman" w:cs="Times New Roman"/>
          <w:sz w:val="12"/>
          <w:szCs w:val="12"/>
        </w:rPr>
        <w:t>которому</w:t>
      </w:r>
      <w:proofErr w:type="gramEnd"/>
      <w:r w:rsidRPr="003D5E44">
        <w:rPr>
          <w:rFonts w:ascii="Times New Roman" w:hAnsi="Times New Roman" w:cs="Times New Roman"/>
          <w:sz w:val="12"/>
          <w:szCs w:val="12"/>
        </w:rPr>
        <w:t xml:space="preserve"> учитывается задолженность по платежам в бюджет бюджетной системы Российской Федерации, его наименование;</w:t>
      </w:r>
    </w:p>
    <w:p w14:paraId="56CC5961"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д) сумма задолженности по платежам в бюджеты бюджетной системы Российской Федерации;</w:t>
      </w:r>
    </w:p>
    <w:p w14:paraId="788DB839"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е) сумма задолженности по пеням и штрафам по соответствующим платежам в бюджеты бюджетной системы Российской Федерации;</w:t>
      </w:r>
    </w:p>
    <w:p w14:paraId="6FE168AD"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3579AC5C"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з) подписи членов комиссии</w:t>
      </w:r>
      <w:proofErr w:type="gramStart"/>
      <w:r w:rsidRPr="003D5E44">
        <w:rPr>
          <w:rFonts w:ascii="Times New Roman" w:hAnsi="Times New Roman" w:cs="Times New Roman"/>
          <w:sz w:val="12"/>
          <w:szCs w:val="12"/>
        </w:rPr>
        <w:t>.».</w:t>
      </w:r>
      <w:proofErr w:type="gramEnd"/>
    </w:p>
    <w:p w14:paraId="17D61479"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1.2. Пункт 4.10. главы 4. Порядка изложить в новой редакции:</w:t>
      </w:r>
    </w:p>
    <w:p w14:paraId="0ADC31A3" w14:textId="333707EE"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«4.10. Акт о признании безнадежной к взысканию задолженности по платежам в бюджет утверждается руководителем администратора доходов бюджета в течение 3-х рабочих дней после оформления решения о признании безнадежной к взыска</w:t>
      </w:r>
      <w:r>
        <w:rPr>
          <w:rFonts w:ascii="Times New Roman" w:hAnsi="Times New Roman" w:cs="Times New Roman"/>
          <w:sz w:val="12"/>
          <w:szCs w:val="12"/>
        </w:rPr>
        <w:t>нию задолженности по платежам».</w:t>
      </w:r>
    </w:p>
    <w:p w14:paraId="3C68FF39"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1.3. Приложение № 2 к Порядку изложить в новой редакции согласно Приложению к настоящему постановлению.</w:t>
      </w:r>
    </w:p>
    <w:p w14:paraId="231412B6"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2. Опубликовать настоящее постановление в газете «Сергиевский вестник».</w:t>
      </w:r>
    </w:p>
    <w:p w14:paraId="541EA443"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3. Настоящее постановление вступает в силу со  дня его официального опубликования.</w:t>
      </w:r>
    </w:p>
    <w:p w14:paraId="5D1EB2AC" w14:textId="3B96725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 xml:space="preserve">4. </w:t>
      </w:r>
      <w:proofErr w:type="gramStart"/>
      <w:r w:rsidRPr="003D5E44">
        <w:rPr>
          <w:rFonts w:ascii="Times New Roman" w:hAnsi="Times New Roman" w:cs="Times New Roman"/>
          <w:sz w:val="12"/>
          <w:szCs w:val="12"/>
        </w:rPr>
        <w:t>Контроль за</w:t>
      </w:r>
      <w:proofErr w:type="gramEnd"/>
      <w:r w:rsidRPr="003D5E44">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7DB95BEE"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Глава сельского поселения Антоновка</w:t>
      </w:r>
    </w:p>
    <w:p w14:paraId="15AD3F83" w14:textId="77777777" w:rsid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 xml:space="preserve">муниципального района Сергиевский                 </w:t>
      </w:r>
    </w:p>
    <w:p w14:paraId="4B08A56F" w14:textId="326A3824"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 xml:space="preserve">                                    К.Е. Долгаев</w:t>
      </w:r>
    </w:p>
    <w:p w14:paraId="7EEF0C77" w14:textId="77777777" w:rsidR="003D5E44" w:rsidRPr="003D5E44" w:rsidRDefault="003D5E44" w:rsidP="003D5E44">
      <w:pPr>
        <w:spacing w:after="0"/>
        <w:jc w:val="both"/>
        <w:rPr>
          <w:rFonts w:ascii="Times New Roman" w:hAnsi="Times New Roman" w:cs="Times New Roman"/>
          <w:sz w:val="12"/>
          <w:szCs w:val="12"/>
        </w:rPr>
      </w:pPr>
    </w:p>
    <w:p w14:paraId="33BE248C"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 xml:space="preserve">Приложение </w:t>
      </w:r>
    </w:p>
    <w:p w14:paraId="208CD751"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к постановлению администрации</w:t>
      </w:r>
    </w:p>
    <w:p w14:paraId="562D0AB4"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 xml:space="preserve"> сельского поселения  Антоновка</w:t>
      </w:r>
    </w:p>
    <w:p w14:paraId="190071C9"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муниципального района Сергиевский</w:t>
      </w:r>
    </w:p>
    <w:p w14:paraId="4119F00E"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 7 от 17.03.2022</w:t>
      </w:r>
    </w:p>
    <w:p w14:paraId="7F99CB00"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УТВЕРЖДАЮ</w:t>
      </w:r>
    </w:p>
    <w:p w14:paraId="4A0DC3C6"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t>руководитель __________________________</w:t>
      </w:r>
    </w:p>
    <w:p w14:paraId="0D1C57AD"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(администратора доходов бюджета)</w:t>
      </w:r>
    </w:p>
    <w:p w14:paraId="135C4C09" w14:textId="77777777" w:rsidR="003D5E44" w:rsidRPr="003D5E44" w:rsidRDefault="003D5E44" w:rsidP="003D5E44">
      <w:pPr>
        <w:spacing w:after="0"/>
        <w:ind w:firstLine="284"/>
        <w:jc w:val="right"/>
        <w:rPr>
          <w:rFonts w:ascii="Times New Roman" w:hAnsi="Times New Roman" w:cs="Times New Roman"/>
          <w:sz w:val="12"/>
          <w:szCs w:val="12"/>
        </w:rPr>
      </w:pP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t>______________(ФИО)</w:t>
      </w:r>
    </w:p>
    <w:p w14:paraId="7BCE1D21" w14:textId="7BF07BF3" w:rsidR="003D5E44" w:rsidRPr="003D5E44" w:rsidRDefault="003D5E44" w:rsidP="003D5E44">
      <w:pPr>
        <w:spacing w:after="0"/>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«__»______________20__г.</w:t>
      </w:r>
    </w:p>
    <w:p w14:paraId="2D40658A" w14:textId="77777777"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t>АКТ</w:t>
      </w:r>
    </w:p>
    <w:p w14:paraId="597FA8AF" w14:textId="3FD57B85" w:rsidR="003D5E44" w:rsidRPr="003D5E44" w:rsidRDefault="003D5E44" w:rsidP="003D5E44">
      <w:pPr>
        <w:spacing w:after="0"/>
        <w:ind w:firstLine="284"/>
        <w:jc w:val="center"/>
        <w:rPr>
          <w:rFonts w:ascii="Times New Roman" w:hAnsi="Times New Roman" w:cs="Times New Roman"/>
          <w:sz w:val="12"/>
          <w:szCs w:val="12"/>
        </w:rPr>
      </w:pPr>
      <w:r w:rsidRPr="003D5E44">
        <w:rPr>
          <w:rFonts w:ascii="Times New Roman" w:hAnsi="Times New Roman" w:cs="Times New Roman"/>
          <w:sz w:val="12"/>
          <w:szCs w:val="12"/>
        </w:rPr>
        <w:lastRenderedPageBreak/>
        <w:t>о признании безнад</w:t>
      </w:r>
      <w:r>
        <w:rPr>
          <w:rFonts w:ascii="Times New Roman" w:hAnsi="Times New Roman" w:cs="Times New Roman"/>
          <w:sz w:val="12"/>
          <w:szCs w:val="12"/>
        </w:rPr>
        <w:t xml:space="preserve">ежной к взысканию задолженности </w:t>
      </w:r>
      <w:r w:rsidRPr="003D5E44">
        <w:rPr>
          <w:rFonts w:ascii="Times New Roman" w:hAnsi="Times New Roman" w:cs="Times New Roman"/>
          <w:sz w:val="12"/>
          <w:szCs w:val="12"/>
        </w:rPr>
        <w:t>по платежам в областной бюджет</w:t>
      </w:r>
    </w:p>
    <w:p w14:paraId="252F1778" w14:textId="6E0D1C6E"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 xml:space="preserve"> « ___»______________20___ г.</w:t>
      </w: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r>
      <w:r w:rsidRPr="003D5E44">
        <w:rPr>
          <w:rFonts w:ascii="Times New Roman" w:hAnsi="Times New Roman" w:cs="Times New Roman"/>
          <w:sz w:val="12"/>
          <w:szCs w:val="12"/>
        </w:rPr>
        <w:tab/>
        <w:t xml:space="preserve">       </w:t>
      </w:r>
      <w:r w:rsidRPr="003D5E44">
        <w:rPr>
          <w:rFonts w:ascii="Times New Roman" w:hAnsi="Times New Roman" w:cs="Times New Roman"/>
          <w:sz w:val="12"/>
          <w:szCs w:val="12"/>
        </w:rPr>
        <w:tab/>
      </w:r>
      <w:r>
        <w:rPr>
          <w:rFonts w:ascii="Times New Roman" w:hAnsi="Times New Roman" w:cs="Times New Roman"/>
          <w:sz w:val="12"/>
          <w:szCs w:val="12"/>
        </w:rPr>
        <w:t xml:space="preserve">                                                          </w:t>
      </w:r>
      <w:r w:rsidRPr="003D5E44">
        <w:rPr>
          <w:rFonts w:ascii="Times New Roman" w:hAnsi="Times New Roman" w:cs="Times New Roman"/>
          <w:sz w:val="12"/>
          <w:szCs w:val="12"/>
        </w:rPr>
        <w:t>№__________</w:t>
      </w:r>
    </w:p>
    <w:p w14:paraId="260B7935"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Комиссия в составе:</w:t>
      </w:r>
    </w:p>
    <w:p w14:paraId="5E3289CD" w14:textId="10BFAD10"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3D5E44">
        <w:rPr>
          <w:rFonts w:ascii="Times New Roman" w:hAnsi="Times New Roman" w:cs="Times New Roman"/>
          <w:sz w:val="12"/>
          <w:szCs w:val="12"/>
        </w:rPr>
        <w:t>___________________________________________________________</w:t>
      </w:r>
      <w:r>
        <w:rPr>
          <w:rFonts w:ascii="Times New Roman" w:hAnsi="Times New Roman" w:cs="Times New Roman"/>
          <w:sz w:val="12"/>
          <w:szCs w:val="12"/>
        </w:rPr>
        <w:t>_______________________________</w:t>
      </w:r>
      <w:r w:rsidRPr="003D5E44">
        <w:rPr>
          <w:rFonts w:ascii="Times New Roman" w:hAnsi="Times New Roman" w:cs="Times New Roman"/>
          <w:sz w:val="12"/>
          <w:szCs w:val="12"/>
        </w:rPr>
        <w:t>_____________________________________________________________________________________</w:t>
      </w:r>
    </w:p>
    <w:p w14:paraId="1CCFA020" w14:textId="4224FEBE" w:rsidR="003D5E44" w:rsidRPr="003D5E44" w:rsidRDefault="003D5E44" w:rsidP="003D5E44">
      <w:pPr>
        <w:spacing w:after="0"/>
        <w:ind w:firstLine="284"/>
        <w:jc w:val="both"/>
        <w:rPr>
          <w:rFonts w:ascii="Times New Roman" w:hAnsi="Times New Roman" w:cs="Times New Roman"/>
          <w:sz w:val="12"/>
          <w:szCs w:val="12"/>
        </w:rPr>
      </w:pPr>
      <w:proofErr w:type="gramStart"/>
      <w:r w:rsidRPr="003D5E44">
        <w:rPr>
          <w:rFonts w:ascii="Times New Roman" w:hAnsi="Times New Roman" w:cs="Times New Roman"/>
          <w:sz w:val="12"/>
          <w:szCs w:val="12"/>
        </w:rPr>
        <w:t>действующая</w:t>
      </w:r>
      <w:proofErr w:type="gramEnd"/>
      <w:r w:rsidRPr="003D5E44">
        <w:rPr>
          <w:rFonts w:ascii="Times New Roman" w:hAnsi="Times New Roman" w:cs="Times New Roman"/>
          <w:sz w:val="12"/>
          <w:szCs w:val="12"/>
        </w:rPr>
        <w:t xml:space="preserve"> на основании постановления от «_</w:t>
      </w:r>
      <w:r>
        <w:rPr>
          <w:rFonts w:ascii="Times New Roman" w:hAnsi="Times New Roman" w:cs="Times New Roman"/>
          <w:sz w:val="12"/>
          <w:szCs w:val="12"/>
        </w:rPr>
        <w:t xml:space="preserve">__»_______20_г. № ____, изучив  </w:t>
      </w:r>
      <w:r w:rsidRPr="003D5E44">
        <w:rPr>
          <w:rFonts w:ascii="Times New Roman" w:hAnsi="Times New Roman" w:cs="Times New Roman"/>
          <w:sz w:val="12"/>
          <w:szCs w:val="12"/>
        </w:rPr>
        <w:t>представленные документы:</w:t>
      </w:r>
    </w:p>
    <w:p w14:paraId="67518DF4" w14:textId="5D63D725" w:rsid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_______________________________________</w:t>
      </w:r>
      <w:r>
        <w:rPr>
          <w:rFonts w:ascii="Times New Roman" w:hAnsi="Times New Roman" w:cs="Times New Roman"/>
          <w:sz w:val="12"/>
          <w:szCs w:val="12"/>
        </w:rPr>
        <w:t>_______________________________</w:t>
      </w:r>
      <w:r w:rsidRPr="003D5E44">
        <w:rPr>
          <w:rFonts w:ascii="Times New Roman" w:hAnsi="Times New Roman" w:cs="Times New Roman"/>
          <w:sz w:val="12"/>
          <w:szCs w:val="12"/>
        </w:rPr>
        <w:t>________________________________________________, а также следующую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65"/>
        <w:gridCol w:w="1952"/>
        <w:gridCol w:w="1176"/>
        <w:gridCol w:w="1340"/>
        <w:gridCol w:w="1275"/>
      </w:tblGrid>
      <w:tr w:rsidR="00EA2F09" w:rsidRPr="003D5E44" w14:paraId="23D3BCF4" w14:textId="77777777" w:rsidTr="00EA2F09">
        <w:tc>
          <w:tcPr>
            <w:tcW w:w="272" w:type="pct"/>
            <w:vAlign w:val="center"/>
          </w:tcPr>
          <w:p w14:paraId="6F0657A5"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 xml:space="preserve">№ </w:t>
            </w:r>
            <w:proofErr w:type="gramStart"/>
            <w:r w:rsidRPr="003D5E44">
              <w:rPr>
                <w:rFonts w:ascii="Times New Roman" w:hAnsi="Times New Roman"/>
                <w:color w:val="000000"/>
                <w:sz w:val="12"/>
                <w:szCs w:val="12"/>
              </w:rPr>
              <w:t>п</w:t>
            </w:r>
            <w:proofErr w:type="gramEnd"/>
            <w:r w:rsidRPr="003D5E44">
              <w:rPr>
                <w:rFonts w:ascii="Times New Roman" w:hAnsi="Times New Roman"/>
                <w:color w:val="000000"/>
                <w:sz w:val="12"/>
                <w:szCs w:val="12"/>
              </w:rPr>
              <w:t>/п</w:t>
            </w:r>
          </w:p>
        </w:tc>
        <w:tc>
          <w:tcPr>
            <w:tcW w:w="1012" w:type="pct"/>
            <w:vAlign w:val="center"/>
          </w:tcPr>
          <w:p w14:paraId="615D3812"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Полное наименование организации-должника,</w:t>
            </w:r>
            <w:proofErr w:type="gramStart"/>
            <w:r w:rsidRPr="003D5E44">
              <w:rPr>
                <w:rFonts w:ascii="Times New Roman" w:hAnsi="Times New Roman"/>
                <w:color w:val="000000"/>
                <w:sz w:val="12"/>
                <w:szCs w:val="12"/>
              </w:rPr>
              <w:t xml:space="preserve"> ,</w:t>
            </w:r>
            <w:proofErr w:type="gramEnd"/>
            <w:r w:rsidRPr="003D5E44">
              <w:rPr>
                <w:rFonts w:ascii="Times New Roman" w:hAnsi="Times New Roman"/>
                <w:color w:val="000000"/>
                <w:sz w:val="12"/>
                <w:szCs w:val="12"/>
              </w:rPr>
              <w:t xml:space="preserve"> ИНН, ОГРН,  КПП; фамилия, имя, отчество (при наличии) должника-физического лица, ИНН</w:t>
            </w:r>
          </w:p>
        </w:tc>
        <w:tc>
          <w:tcPr>
            <w:tcW w:w="1263" w:type="pct"/>
            <w:vAlign w:val="center"/>
          </w:tcPr>
          <w:p w14:paraId="1B1463EE" w14:textId="20DC443A"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 xml:space="preserve">Сведения о платеже, по </w:t>
            </w:r>
            <w:r>
              <w:rPr>
                <w:rFonts w:ascii="Times New Roman" w:hAnsi="Times New Roman"/>
                <w:color w:val="000000"/>
                <w:sz w:val="12"/>
                <w:szCs w:val="12"/>
              </w:rPr>
              <w:t xml:space="preserve">которому возникла задолженность </w:t>
            </w:r>
            <w:r w:rsidRPr="003D5E44">
              <w:rPr>
                <w:rFonts w:ascii="Times New Roman" w:hAnsi="Times New Roman"/>
                <w:sz w:val="12"/>
                <w:szCs w:val="12"/>
              </w:rPr>
              <w:t>(наименование, дата</w:t>
            </w:r>
            <w:r>
              <w:rPr>
                <w:rFonts w:ascii="Times New Roman" w:hAnsi="Times New Roman"/>
                <w:color w:val="000000"/>
                <w:sz w:val="12"/>
                <w:szCs w:val="12"/>
              </w:rPr>
              <w:t xml:space="preserve"> </w:t>
            </w:r>
            <w:r w:rsidRPr="003D5E44">
              <w:rPr>
                <w:rFonts w:ascii="Times New Roman" w:hAnsi="Times New Roman"/>
                <w:sz w:val="12"/>
                <w:szCs w:val="12"/>
              </w:rPr>
              <w:t>возникновения</w:t>
            </w:r>
            <w:r>
              <w:rPr>
                <w:rFonts w:ascii="Times New Roman" w:hAnsi="Times New Roman"/>
                <w:color w:val="000000"/>
                <w:sz w:val="12"/>
                <w:szCs w:val="12"/>
              </w:rPr>
              <w:t xml:space="preserve"> </w:t>
            </w:r>
            <w:r w:rsidRPr="003D5E44">
              <w:rPr>
                <w:rFonts w:ascii="Times New Roman" w:hAnsi="Times New Roman"/>
                <w:sz w:val="12"/>
                <w:szCs w:val="12"/>
              </w:rPr>
              <w:t>платежа, по которому возникла  задолженность)</w:t>
            </w:r>
          </w:p>
        </w:tc>
        <w:tc>
          <w:tcPr>
            <w:tcW w:w="761" w:type="pct"/>
            <w:vAlign w:val="center"/>
          </w:tcPr>
          <w:p w14:paraId="784A6FD5"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 xml:space="preserve">КБК, по </w:t>
            </w:r>
            <w:proofErr w:type="gramStart"/>
            <w:r w:rsidRPr="003D5E44">
              <w:rPr>
                <w:rFonts w:ascii="Times New Roman" w:hAnsi="Times New Roman"/>
                <w:color w:val="000000"/>
                <w:sz w:val="12"/>
                <w:szCs w:val="12"/>
              </w:rPr>
              <w:t>которому</w:t>
            </w:r>
            <w:proofErr w:type="gramEnd"/>
            <w:r w:rsidRPr="003D5E44">
              <w:rPr>
                <w:rFonts w:ascii="Times New Roman" w:hAnsi="Times New Roman"/>
                <w:color w:val="000000"/>
                <w:sz w:val="12"/>
                <w:szCs w:val="12"/>
              </w:rPr>
              <w:t xml:space="preserve"> учитывается задолженность</w:t>
            </w:r>
          </w:p>
        </w:tc>
        <w:tc>
          <w:tcPr>
            <w:tcW w:w="867" w:type="pct"/>
            <w:vAlign w:val="center"/>
          </w:tcPr>
          <w:p w14:paraId="5AB13E6E"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Сумма задолженности по платежам в бюджет</w:t>
            </w:r>
          </w:p>
        </w:tc>
        <w:tc>
          <w:tcPr>
            <w:tcW w:w="826" w:type="pct"/>
            <w:vAlign w:val="center"/>
          </w:tcPr>
          <w:p w14:paraId="5CB4EC22"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Сумма задолженности по пеням и штрафам по соответствующим платежам в бюджет</w:t>
            </w:r>
          </w:p>
        </w:tc>
      </w:tr>
      <w:tr w:rsidR="00EA2F09" w:rsidRPr="003D5E44" w14:paraId="519EA847" w14:textId="77777777" w:rsidTr="00EA2F09">
        <w:tc>
          <w:tcPr>
            <w:tcW w:w="272" w:type="pct"/>
            <w:vAlign w:val="center"/>
          </w:tcPr>
          <w:p w14:paraId="0D04A600"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1</w:t>
            </w:r>
          </w:p>
        </w:tc>
        <w:tc>
          <w:tcPr>
            <w:tcW w:w="1012" w:type="pct"/>
            <w:vAlign w:val="center"/>
          </w:tcPr>
          <w:p w14:paraId="0660FAD0"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2</w:t>
            </w:r>
          </w:p>
        </w:tc>
        <w:tc>
          <w:tcPr>
            <w:tcW w:w="1263" w:type="pct"/>
            <w:vAlign w:val="center"/>
          </w:tcPr>
          <w:p w14:paraId="5182A280"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3</w:t>
            </w:r>
          </w:p>
        </w:tc>
        <w:tc>
          <w:tcPr>
            <w:tcW w:w="761" w:type="pct"/>
            <w:vAlign w:val="center"/>
          </w:tcPr>
          <w:p w14:paraId="1BA0F765"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4</w:t>
            </w:r>
          </w:p>
        </w:tc>
        <w:tc>
          <w:tcPr>
            <w:tcW w:w="867" w:type="pct"/>
            <w:vAlign w:val="center"/>
          </w:tcPr>
          <w:p w14:paraId="093FB0F1"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5</w:t>
            </w:r>
          </w:p>
        </w:tc>
        <w:tc>
          <w:tcPr>
            <w:tcW w:w="826" w:type="pct"/>
            <w:vAlign w:val="center"/>
          </w:tcPr>
          <w:p w14:paraId="6B73B975"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r w:rsidRPr="003D5E44">
              <w:rPr>
                <w:rFonts w:ascii="Times New Roman" w:hAnsi="Times New Roman"/>
                <w:color w:val="000000"/>
                <w:sz w:val="12"/>
                <w:szCs w:val="12"/>
              </w:rPr>
              <w:t>6</w:t>
            </w:r>
          </w:p>
        </w:tc>
      </w:tr>
      <w:tr w:rsidR="00EA2F09" w:rsidRPr="003D5E44" w14:paraId="02DE789B" w14:textId="77777777" w:rsidTr="00EA2F09">
        <w:tc>
          <w:tcPr>
            <w:tcW w:w="272" w:type="pct"/>
            <w:vAlign w:val="center"/>
          </w:tcPr>
          <w:p w14:paraId="4EAA7F7D"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1012" w:type="pct"/>
            <w:vAlign w:val="center"/>
          </w:tcPr>
          <w:p w14:paraId="7DE9B420"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1263" w:type="pct"/>
            <w:vAlign w:val="center"/>
          </w:tcPr>
          <w:p w14:paraId="09B0280A"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761" w:type="pct"/>
            <w:vAlign w:val="center"/>
          </w:tcPr>
          <w:p w14:paraId="45FCB736"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867" w:type="pct"/>
            <w:vAlign w:val="center"/>
          </w:tcPr>
          <w:p w14:paraId="0B0D7992"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826" w:type="pct"/>
            <w:vAlign w:val="center"/>
          </w:tcPr>
          <w:p w14:paraId="1EFD9F8C"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r>
      <w:tr w:rsidR="00EA2F09" w:rsidRPr="003D5E44" w14:paraId="0FFBCF5D" w14:textId="77777777" w:rsidTr="00EA2F09">
        <w:tc>
          <w:tcPr>
            <w:tcW w:w="272" w:type="pct"/>
            <w:vAlign w:val="center"/>
          </w:tcPr>
          <w:p w14:paraId="2BC5955F"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1012" w:type="pct"/>
            <w:vAlign w:val="center"/>
          </w:tcPr>
          <w:p w14:paraId="560026CB"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1263" w:type="pct"/>
            <w:vAlign w:val="center"/>
          </w:tcPr>
          <w:p w14:paraId="5EDD1CF3"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761" w:type="pct"/>
            <w:vAlign w:val="center"/>
          </w:tcPr>
          <w:p w14:paraId="63AC82FF"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867" w:type="pct"/>
            <w:vAlign w:val="center"/>
          </w:tcPr>
          <w:p w14:paraId="6C2A5FFA"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c>
          <w:tcPr>
            <w:tcW w:w="826" w:type="pct"/>
            <w:vAlign w:val="center"/>
          </w:tcPr>
          <w:p w14:paraId="30B0F6E0" w14:textId="77777777" w:rsidR="003D5E44" w:rsidRPr="003D5E44" w:rsidRDefault="003D5E44" w:rsidP="003D5E44">
            <w:pPr>
              <w:autoSpaceDE w:val="0"/>
              <w:autoSpaceDN w:val="0"/>
              <w:spacing w:after="0" w:line="240" w:lineRule="auto"/>
              <w:jc w:val="center"/>
              <w:rPr>
                <w:rFonts w:ascii="Times New Roman" w:hAnsi="Times New Roman"/>
                <w:color w:val="000000"/>
                <w:sz w:val="12"/>
                <w:szCs w:val="12"/>
              </w:rPr>
            </w:pPr>
          </w:p>
        </w:tc>
      </w:tr>
    </w:tbl>
    <w:p w14:paraId="5FE0A013"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Председатель комиссии _____________  _____________________</w:t>
      </w:r>
    </w:p>
    <w:p w14:paraId="0FAE0A20" w14:textId="7B638F06"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 xml:space="preserve">                                                     (подпи</w:t>
      </w:r>
      <w:r>
        <w:rPr>
          <w:rFonts w:ascii="Times New Roman" w:hAnsi="Times New Roman" w:cs="Times New Roman"/>
          <w:sz w:val="12"/>
          <w:szCs w:val="12"/>
        </w:rPr>
        <w:t>сь)       (расшифровка подписи)</w:t>
      </w:r>
    </w:p>
    <w:p w14:paraId="22C72B4B"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Члены комиссии:</w:t>
      </w:r>
    </w:p>
    <w:p w14:paraId="4DD4A287"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_______________          _____________      ___________________</w:t>
      </w:r>
    </w:p>
    <w:p w14:paraId="56E5CCAF" w14:textId="116F1D56"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 xml:space="preserve">      (должность)                         (подпись)        </w:t>
      </w:r>
      <w:r>
        <w:rPr>
          <w:rFonts w:ascii="Times New Roman" w:hAnsi="Times New Roman" w:cs="Times New Roman"/>
          <w:sz w:val="12"/>
          <w:szCs w:val="12"/>
        </w:rPr>
        <w:t xml:space="preserve">          (расшифровка подписи)</w:t>
      </w:r>
    </w:p>
    <w:p w14:paraId="48EA351C" w14:textId="77777777" w:rsidR="003D5E44" w:rsidRP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__________________          ________________      _______________________</w:t>
      </w:r>
    </w:p>
    <w:p w14:paraId="1B338975" w14:textId="77777777" w:rsidR="003D5E44" w:rsidRDefault="003D5E44" w:rsidP="003D5E44">
      <w:pPr>
        <w:spacing w:after="0"/>
        <w:ind w:firstLine="284"/>
        <w:jc w:val="both"/>
        <w:rPr>
          <w:rFonts w:ascii="Times New Roman" w:hAnsi="Times New Roman" w:cs="Times New Roman"/>
          <w:sz w:val="12"/>
          <w:szCs w:val="12"/>
        </w:rPr>
      </w:pPr>
      <w:r w:rsidRPr="003D5E44">
        <w:rPr>
          <w:rFonts w:ascii="Times New Roman" w:hAnsi="Times New Roman" w:cs="Times New Roman"/>
          <w:sz w:val="12"/>
          <w:szCs w:val="12"/>
        </w:rPr>
        <w:t xml:space="preserve">    (должность)                             (подпись)                 (расшифровка подписи)       </w:t>
      </w:r>
    </w:p>
    <w:p w14:paraId="615E4D2E" w14:textId="77777777" w:rsidR="002250C8" w:rsidRDefault="002250C8" w:rsidP="003D5E44">
      <w:pPr>
        <w:spacing w:after="0"/>
        <w:ind w:firstLine="284"/>
        <w:jc w:val="both"/>
        <w:rPr>
          <w:rFonts w:ascii="Times New Roman" w:hAnsi="Times New Roman" w:cs="Times New Roman"/>
          <w:sz w:val="12"/>
          <w:szCs w:val="12"/>
        </w:rPr>
      </w:pPr>
    </w:p>
    <w:p w14:paraId="55BF0C73" w14:textId="77777777" w:rsid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 xml:space="preserve">Администрация </w:t>
      </w:r>
    </w:p>
    <w:p w14:paraId="53805585" w14:textId="1D4D7A4F"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 xml:space="preserve">сельского поселения Антоновка </w:t>
      </w:r>
    </w:p>
    <w:p w14:paraId="7D5DA003" w14:textId="77777777"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0BD084FC" w14:textId="77777777"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Самарской области</w:t>
      </w:r>
    </w:p>
    <w:p w14:paraId="598A6E9E" w14:textId="77777777"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ПОСТАНОВЛЕНИЕ</w:t>
      </w:r>
    </w:p>
    <w:p w14:paraId="79C3CFE6" w14:textId="574E633F" w:rsidR="002250C8" w:rsidRDefault="002250C8" w:rsidP="002250C8">
      <w:pPr>
        <w:spacing w:after="0"/>
        <w:ind w:firstLine="284"/>
        <w:rPr>
          <w:rFonts w:ascii="Times New Roman" w:hAnsi="Times New Roman" w:cs="Times New Roman"/>
          <w:sz w:val="12"/>
          <w:szCs w:val="12"/>
        </w:rPr>
      </w:pPr>
      <w:r w:rsidRPr="002250C8">
        <w:rPr>
          <w:rFonts w:ascii="Times New Roman" w:hAnsi="Times New Roman" w:cs="Times New Roman"/>
          <w:sz w:val="12"/>
          <w:szCs w:val="12"/>
        </w:rPr>
        <w:t>«23» марта 2022 г.</w:t>
      </w:r>
      <w:r>
        <w:rPr>
          <w:rFonts w:ascii="Times New Roman" w:hAnsi="Times New Roman" w:cs="Times New Roman"/>
          <w:sz w:val="12"/>
          <w:szCs w:val="12"/>
        </w:rPr>
        <w:t xml:space="preserve">                                                                                                                                                                                                           </w:t>
      </w:r>
      <w:r w:rsidRPr="002250C8">
        <w:rPr>
          <w:rFonts w:ascii="Times New Roman" w:hAnsi="Times New Roman" w:cs="Times New Roman"/>
          <w:sz w:val="12"/>
          <w:szCs w:val="12"/>
        </w:rPr>
        <w:t xml:space="preserve">№8     </w:t>
      </w:r>
    </w:p>
    <w:p w14:paraId="2A22D632" w14:textId="698088FF"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«О внесении изменений в постановление администрации сельского поселения Антоновка муниципального района Сергиевский №16 от 24.05.2021 «Об утверждении Порядка оценки налоговых расходов сельского поселения Антоновка муниципального района Сергиевский Самарской области»</w:t>
      </w:r>
    </w:p>
    <w:p w14:paraId="6A2460B6" w14:textId="47FC1CD7" w:rsidR="002250C8" w:rsidRPr="002250C8" w:rsidRDefault="002250C8" w:rsidP="002250C8">
      <w:pPr>
        <w:spacing w:after="0"/>
        <w:ind w:firstLine="284"/>
        <w:jc w:val="both"/>
        <w:rPr>
          <w:rFonts w:ascii="Times New Roman" w:hAnsi="Times New Roman" w:cs="Times New Roman"/>
          <w:sz w:val="12"/>
          <w:szCs w:val="12"/>
        </w:rPr>
      </w:pPr>
      <w:proofErr w:type="gramStart"/>
      <w:r w:rsidRPr="002250C8">
        <w:rPr>
          <w:rFonts w:ascii="Times New Roman" w:hAnsi="Times New Roman" w:cs="Times New Roman"/>
          <w:sz w:val="12"/>
          <w:szCs w:val="12"/>
        </w:rPr>
        <w:t>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от 31.07.1998 № 145-ФЗ, Уставом сельского поселения Антоновка муниципального района Сергиевский Самарской области, в целях приведения нормативных правовых актом органом местного самоуправления в соответствии с действующим законодательством, Администрация сельского поселения Антоновка мун</w:t>
      </w:r>
      <w:r>
        <w:rPr>
          <w:rFonts w:ascii="Times New Roman" w:hAnsi="Times New Roman" w:cs="Times New Roman"/>
          <w:sz w:val="12"/>
          <w:szCs w:val="12"/>
        </w:rPr>
        <w:t xml:space="preserve">иципального района Сергиевский </w:t>
      </w:r>
      <w:proofErr w:type="gramEnd"/>
    </w:p>
    <w:p w14:paraId="109F10BE"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ПОСТАНОВЛЯЕТ:</w:t>
      </w:r>
    </w:p>
    <w:p w14:paraId="040B0CC0"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 Внести изменения в постановление администрации сельского поселения Антоновка муниципального района Сергиевский № 16 от 24.05.2021 «Об утверждении Порядка оценки налоговых расходов сельского поселения Антоновка муниципального района Сергиевский Самарской области (далее – Порядок)» следующего содержания:</w:t>
      </w:r>
    </w:p>
    <w:p w14:paraId="36F4D0CE"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1.1 Пункт 3.5. главы 3. Порядка изложить в новой редакции:</w:t>
      </w:r>
    </w:p>
    <w:p w14:paraId="68FB4B5F"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«3.5. </w:t>
      </w:r>
      <w:proofErr w:type="gramStart"/>
      <w:r w:rsidRPr="002250C8">
        <w:rPr>
          <w:rFonts w:ascii="Times New Roman" w:hAnsi="Times New Roman" w:cs="Times New Roman"/>
          <w:sz w:val="12"/>
          <w:szCs w:val="12"/>
        </w:rPr>
        <w:t>В качестве критерия результативности налогового расхода субъекта Российской Федерации (муниципального образования) определяется как минимум один показатель (индикатор)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либо иной показатель (индикатор), на значение которого оказывают влияние налоговые расходы субъекта Российской Федерации</w:t>
      </w:r>
      <w:proofErr w:type="gramEnd"/>
      <w:r w:rsidRPr="002250C8">
        <w:rPr>
          <w:rFonts w:ascii="Times New Roman" w:hAnsi="Times New Roman" w:cs="Times New Roman"/>
          <w:sz w:val="12"/>
          <w:szCs w:val="12"/>
        </w:rPr>
        <w:t xml:space="preserve"> (муниципального образования).</w:t>
      </w:r>
    </w:p>
    <w:p w14:paraId="0B8761DE" w14:textId="77777777" w:rsidR="002250C8" w:rsidRPr="002250C8" w:rsidRDefault="002250C8" w:rsidP="002250C8">
      <w:pPr>
        <w:spacing w:after="0"/>
        <w:ind w:firstLine="284"/>
        <w:jc w:val="both"/>
        <w:rPr>
          <w:rFonts w:ascii="Times New Roman" w:hAnsi="Times New Roman" w:cs="Times New Roman"/>
          <w:sz w:val="12"/>
          <w:szCs w:val="12"/>
        </w:rPr>
      </w:pPr>
      <w:proofErr w:type="gramStart"/>
      <w:r w:rsidRPr="002250C8">
        <w:rPr>
          <w:rFonts w:ascii="Times New Roman" w:hAnsi="Times New Roman" w:cs="Times New Roman"/>
          <w:sz w:val="12"/>
          <w:szCs w:val="12"/>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субъекта Российской Федерации (муниципальной программы) и (или) целей социально-экономической политики субъекта Российской Федерации (муниципального образования), не относящихся к государственным программам субъекта Российской Федерации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w:t>
      </w:r>
      <w:proofErr w:type="gramEnd"/>
      <w:r w:rsidRPr="002250C8">
        <w:rPr>
          <w:rFonts w:ascii="Times New Roman" w:hAnsi="Times New Roman" w:cs="Times New Roman"/>
          <w:sz w:val="12"/>
          <w:szCs w:val="12"/>
        </w:rPr>
        <w:t xml:space="preserve"> льгот.</w:t>
      </w:r>
    </w:p>
    <w:p w14:paraId="63C239C5"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1.2 Пункт 3.9. главы 3. Порядка признать утратившим силу.</w:t>
      </w:r>
    </w:p>
    <w:p w14:paraId="2D2F1648"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1.3 Пункт 3.9. главы 3. Порядка изложить в новой редакции:</w:t>
      </w:r>
    </w:p>
    <w:p w14:paraId="02768839"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«3.9. </w:t>
      </w:r>
      <w:proofErr w:type="gramStart"/>
      <w:r w:rsidRPr="002250C8">
        <w:rPr>
          <w:rFonts w:ascii="Times New Roman" w:hAnsi="Times New Roman" w:cs="Times New Roman"/>
          <w:sz w:val="12"/>
          <w:szCs w:val="12"/>
        </w:rPr>
        <w:t>«По итогам оценки эффективности налогового расхода куратор налоговых расходов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района Сергиевский, а также о наличии или об отсутствии более результативных (менее затратных для местного бюджета) альтернативных механизмов достижения целей муниципальной  программы и (или) целей социально-экономической политики поселения.</w:t>
      </w:r>
      <w:proofErr w:type="gramEnd"/>
    </w:p>
    <w:p w14:paraId="1854B1CD"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Паспорта налоговых расходов, результаты оценки эффективности налоговых расходов, рекомендации по результатам указанной оценки, включая рекомендации о необходимости сохранения (уточнения, отмены) предоставленных плательщикам льгот, размещаются куратором налоговых расходов на официальном сайте  муниципального района Сергиевский в информационно-телекоммуникационной сети «Интернет».</w:t>
      </w:r>
    </w:p>
    <w:p w14:paraId="0435B6B5"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2. Опубликовать настоящее постановление в газете «Сергиевский вестник».</w:t>
      </w:r>
    </w:p>
    <w:p w14:paraId="1BAEEED6"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3. Настоящее постановление вступает в силу со  дня его официального опубликования.</w:t>
      </w:r>
    </w:p>
    <w:p w14:paraId="15FB1110" w14:textId="33C5C053"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lastRenderedPageBreak/>
        <w:t xml:space="preserve">4. </w:t>
      </w:r>
      <w:proofErr w:type="gramStart"/>
      <w:r w:rsidRPr="002250C8">
        <w:rPr>
          <w:rFonts w:ascii="Times New Roman" w:hAnsi="Times New Roman" w:cs="Times New Roman"/>
          <w:sz w:val="12"/>
          <w:szCs w:val="12"/>
        </w:rPr>
        <w:t>Контроль за</w:t>
      </w:r>
      <w:proofErr w:type="gramEnd"/>
      <w:r w:rsidRPr="002250C8">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5BCA3F9E"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Глава сельского поселения Антоновка</w:t>
      </w:r>
    </w:p>
    <w:p w14:paraId="446FFD41" w14:textId="77777777"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муниципального района Сергиевский                   </w:t>
      </w:r>
    </w:p>
    <w:p w14:paraId="75423B34" w14:textId="17537CEF"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                                  К.Е. Долгаев</w:t>
      </w:r>
    </w:p>
    <w:p w14:paraId="52FD070A" w14:textId="7A484DCA"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РЕШЕ</w:t>
      </w:r>
      <w:r>
        <w:rPr>
          <w:rFonts w:ascii="Times New Roman" w:hAnsi="Times New Roman" w:cs="Times New Roman"/>
          <w:sz w:val="12"/>
          <w:szCs w:val="12"/>
        </w:rPr>
        <w:t>НИЕ</w:t>
      </w:r>
    </w:p>
    <w:p w14:paraId="1AE3D2D9" w14:textId="7B0648DA"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 «28» марта 2022г.                                                                         </w:t>
      </w:r>
      <w:r>
        <w:rPr>
          <w:rFonts w:ascii="Times New Roman" w:hAnsi="Times New Roman" w:cs="Times New Roman"/>
          <w:sz w:val="12"/>
          <w:szCs w:val="12"/>
        </w:rPr>
        <w:t xml:space="preserve">                                                                                                                     №13</w:t>
      </w:r>
    </w:p>
    <w:p w14:paraId="311C9651" w14:textId="77777777"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№14 от «01» декабря 2020г. «О передаче осуществления части полномочий органам местного самоуправления муниципального района Сергиевский Самарской области»</w:t>
      </w:r>
    </w:p>
    <w:p w14:paraId="38CCA0B6"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Принято Собранием Представителей</w:t>
      </w:r>
    </w:p>
    <w:p w14:paraId="1D3E2549"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сельского поселения Антоновка</w:t>
      </w:r>
    </w:p>
    <w:p w14:paraId="742919B7"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67CC6429"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Самарской области</w:t>
      </w:r>
    </w:p>
    <w:p w14:paraId="268B6876" w14:textId="44091A4A"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Антоновка муниципального района</w:t>
      </w:r>
      <w:r>
        <w:rPr>
          <w:rFonts w:ascii="Times New Roman" w:hAnsi="Times New Roman" w:cs="Times New Roman"/>
          <w:sz w:val="12"/>
          <w:szCs w:val="12"/>
        </w:rPr>
        <w:t xml:space="preserve"> Сергиевский Самарской области, </w:t>
      </w:r>
      <w:r w:rsidRPr="002250C8">
        <w:rPr>
          <w:rFonts w:ascii="Times New Roman" w:hAnsi="Times New Roman" w:cs="Times New Roman"/>
          <w:sz w:val="12"/>
          <w:szCs w:val="12"/>
        </w:rPr>
        <w:t>Собрание Представителей сельского поселения Антоновка муниципального район</w:t>
      </w:r>
      <w:r>
        <w:rPr>
          <w:rFonts w:ascii="Times New Roman" w:hAnsi="Times New Roman" w:cs="Times New Roman"/>
          <w:sz w:val="12"/>
          <w:szCs w:val="12"/>
        </w:rPr>
        <w:t>а Сергиевский Самарской области</w:t>
      </w:r>
    </w:p>
    <w:p w14:paraId="4D334E15"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РЕШИЛО:</w:t>
      </w:r>
    </w:p>
    <w:p w14:paraId="444765F4" w14:textId="2C7EAAEE"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1. Внести в решение Собрания Представителей сельского поселения Антоновка муниципального района </w:t>
      </w:r>
      <w:r>
        <w:rPr>
          <w:rFonts w:ascii="Times New Roman" w:hAnsi="Times New Roman" w:cs="Times New Roman"/>
          <w:sz w:val="12"/>
          <w:szCs w:val="12"/>
        </w:rPr>
        <w:t>Сергиевский Самарской области №</w:t>
      </w:r>
      <w:r w:rsidRPr="002250C8">
        <w:rPr>
          <w:rFonts w:ascii="Times New Roman" w:hAnsi="Times New Roman" w:cs="Times New Roman"/>
          <w:sz w:val="12"/>
          <w:szCs w:val="12"/>
        </w:rPr>
        <w:t xml:space="preserve">14 от «01»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021F11D1" w14:textId="1270306D"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1.1.  Пункт 1.10 изложить в следующей редакции:</w:t>
      </w:r>
    </w:p>
    <w:p w14:paraId="7CFB4009"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4DD4938E" w14:textId="74FE6F68"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2.  Опубликовать настоящее решение в газете «Сергиевский вестник».</w:t>
      </w:r>
    </w:p>
    <w:p w14:paraId="41110CAF" w14:textId="72F3E6AF"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4620696B"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Председатель Собрания Представителей </w:t>
      </w:r>
    </w:p>
    <w:p w14:paraId="64791186"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сельского поселения Антоновка</w:t>
      </w:r>
    </w:p>
    <w:p w14:paraId="13A231DA"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671A2E6A" w14:textId="77777777"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Самарской области                                                        </w:t>
      </w:r>
    </w:p>
    <w:p w14:paraId="6D9F9CB7" w14:textId="727382AE"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            </w:t>
      </w:r>
      <w:r>
        <w:rPr>
          <w:rFonts w:ascii="Times New Roman" w:hAnsi="Times New Roman" w:cs="Times New Roman"/>
          <w:sz w:val="12"/>
          <w:szCs w:val="12"/>
        </w:rPr>
        <w:t xml:space="preserve">                А.И. Илларионов</w:t>
      </w:r>
    </w:p>
    <w:p w14:paraId="1F4C09A0"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Глава сельского поселения Антоновка</w:t>
      </w:r>
    </w:p>
    <w:p w14:paraId="4319FD64"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546935CF" w14:textId="77777777"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Самарской области                                                    </w:t>
      </w:r>
    </w:p>
    <w:p w14:paraId="5CAFA966" w14:textId="634235EA"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                                К.Е. Долгаев</w:t>
      </w:r>
    </w:p>
    <w:p w14:paraId="7764CD83" w14:textId="5BB8CFE3" w:rsidR="002250C8" w:rsidRPr="002250C8" w:rsidRDefault="002250C8" w:rsidP="002250C8">
      <w:pPr>
        <w:spacing w:after="0"/>
        <w:ind w:firstLine="284"/>
        <w:jc w:val="center"/>
        <w:rPr>
          <w:rFonts w:ascii="Times New Roman" w:hAnsi="Times New Roman" w:cs="Times New Roman"/>
          <w:sz w:val="12"/>
          <w:szCs w:val="12"/>
        </w:rPr>
      </w:pPr>
      <w:r>
        <w:rPr>
          <w:rFonts w:ascii="Times New Roman" w:hAnsi="Times New Roman" w:cs="Times New Roman"/>
          <w:sz w:val="12"/>
          <w:szCs w:val="12"/>
        </w:rPr>
        <w:t>РЕШЕНИЕ</w:t>
      </w:r>
    </w:p>
    <w:p w14:paraId="1548D794" w14:textId="550FDC6E"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 «28» марта 2022г.                                                                                                   </w:t>
      </w:r>
      <w:r>
        <w:rPr>
          <w:rFonts w:ascii="Times New Roman" w:hAnsi="Times New Roman" w:cs="Times New Roman"/>
          <w:sz w:val="12"/>
          <w:szCs w:val="12"/>
        </w:rPr>
        <w:t xml:space="preserve">                                                                                          №14а</w:t>
      </w:r>
    </w:p>
    <w:p w14:paraId="0AD43F89" w14:textId="5C8856EE" w:rsidR="002250C8" w:rsidRPr="002250C8" w:rsidRDefault="002250C8" w:rsidP="002250C8">
      <w:pPr>
        <w:spacing w:after="0"/>
        <w:ind w:firstLine="284"/>
        <w:jc w:val="center"/>
        <w:rPr>
          <w:rFonts w:ascii="Times New Roman" w:hAnsi="Times New Roman" w:cs="Times New Roman"/>
          <w:sz w:val="12"/>
          <w:szCs w:val="12"/>
        </w:rPr>
      </w:pPr>
      <w:r w:rsidRPr="002250C8">
        <w:rPr>
          <w:rFonts w:ascii="Times New Roman"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w:t>
      </w:r>
      <w:r>
        <w:rPr>
          <w:rFonts w:ascii="Times New Roman" w:hAnsi="Times New Roman" w:cs="Times New Roman"/>
          <w:sz w:val="12"/>
          <w:szCs w:val="12"/>
        </w:rPr>
        <w:t>ской области №9 от «04» декабря</w:t>
      </w:r>
      <w:r w:rsidRPr="002250C8">
        <w:rPr>
          <w:rFonts w:ascii="Times New Roman" w:hAnsi="Times New Roman" w:cs="Times New Roman"/>
          <w:sz w:val="12"/>
          <w:szCs w:val="12"/>
        </w:rPr>
        <w:t xml:space="preserve"> 2020г. «О передаче осуществления части полномочий органам местного самоуправления муниципального района Сергиевский Самарской области»</w:t>
      </w:r>
    </w:p>
    <w:p w14:paraId="0B96163B"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Принято Собранием Представителей</w:t>
      </w:r>
    </w:p>
    <w:p w14:paraId="17DF9666"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сельского поселения Калиновка</w:t>
      </w:r>
    </w:p>
    <w:p w14:paraId="77998D09"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58C48522"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Самарской области</w:t>
      </w:r>
    </w:p>
    <w:p w14:paraId="7AD52300" w14:textId="235B9FFE"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Калиновка муниципального района</w:t>
      </w:r>
      <w:r>
        <w:rPr>
          <w:rFonts w:ascii="Times New Roman" w:hAnsi="Times New Roman" w:cs="Times New Roman"/>
          <w:sz w:val="12"/>
          <w:szCs w:val="12"/>
        </w:rPr>
        <w:t xml:space="preserve"> Сергиевский Самарской области, </w:t>
      </w:r>
      <w:r w:rsidRPr="002250C8">
        <w:rPr>
          <w:rFonts w:ascii="Times New Roman" w:hAnsi="Times New Roman" w:cs="Times New Roman"/>
          <w:sz w:val="12"/>
          <w:szCs w:val="12"/>
        </w:rPr>
        <w:t>Собрание Представителей сельского поселения Калиновка муниципального района Сергиевский Самарской области</w:t>
      </w:r>
    </w:p>
    <w:p w14:paraId="32F4EC0C" w14:textId="7777777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РЕШИЛО:</w:t>
      </w:r>
    </w:p>
    <w:p w14:paraId="79104952" w14:textId="6ED129E7"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1. Внести в решение Собрания Представителей сельского поселения Калиновка муниципального района </w:t>
      </w:r>
      <w:r>
        <w:rPr>
          <w:rFonts w:ascii="Times New Roman" w:hAnsi="Times New Roman" w:cs="Times New Roman"/>
          <w:sz w:val="12"/>
          <w:szCs w:val="12"/>
        </w:rPr>
        <w:t>Сергиевский Самарской области №</w:t>
      </w:r>
      <w:r w:rsidRPr="002250C8">
        <w:rPr>
          <w:rFonts w:ascii="Times New Roman" w:hAnsi="Times New Roman" w:cs="Times New Roman"/>
          <w:sz w:val="12"/>
          <w:szCs w:val="12"/>
        </w:rPr>
        <w:t xml:space="preserve">9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00D9BB24" w14:textId="6941843E"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1.1.  Пункт 1.10 изложить в следующей редакции:</w:t>
      </w:r>
    </w:p>
    <w:p w14:paraId="3BECFA5E" w14:textId="117B2C26"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 xml:space="preserve"> «1.10. Подготовка местных нормативов градостроительного проектирования  поселения.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14:paraId="0D4DBB06" w14:textId="3D595751"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2.  Опубликовать настоящее решение в газете «Сергиевский вестник».</w:t>
      </w:r>
    </w:p>
    <w:p w14:paraId="7A0C9012" w14:textId="27778A08" w:rsidR="002250C8" w:rsidRPr="002250C8" w:rsidRDefault="002250C8" w:rsidP="002250C8">
      <w:pPr>
        <w:spacing w:after="0"/>
        <w:ind w:firstLine="284"/>
        <w:jc w:val="both"/>
        <w:rPr>
          <w:rFonts w:ascii="Times New Roman" w:hAnsi="Times New Roman" w:cs="Times New Roman"/>
          <w:sz w:val="12"/>
          <w:szCs w:val="12"/>
        </w:rPr>
      </w:pPr>
      <w:r w:rsidRPr="002250C8">
        <w:rPr>
          <w:rFonts w:ascii="Times New Roman" w:hAnsi="Times New Roman" w:cs="Times New Roman"/>
          <w:sz w:val="12"/>
          <w:szCs w:val="12"/>
        </w:rPr>
        <w:t>3. Настоящее решение вступает в силу со дня его официального опубликования.</w:t>
      </w:r>
    </w:p>
    <w:p w14:paraId="4D22D408"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Председатель Собрания Представителей </w:t>
      </w:r>
    </w:p>
    <w:p w14:paraId="4C2D0AD3"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сельского поселения Калиновка</w:t>
      </w:r>
    </w:p>
    <w:p w14:paraId="77052B46"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47E0CE67" w14:textId="77777777"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Самарской области                                                              </w:t>
      </w:r>
    </w:p>
    <w:p w14:paraId="45040776" w14:textId="165B221B"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Л.Н.Дмитриева</w:t>
      </w:r>
      <w:proofErr w:type="spellEnd"/>
    </w:p>
    <w:p w14:paraId="469F1D39"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Глава сельского поселения Калиновка</w:t>
      </w:r>
    </w:p>
    <w:p w14:paraId="6130E800" w14:textId="77777777" w:rsidR="002250C8" w:rsidRP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муниципального района Сергиевский</w:t>
      </w:r>
    </w:p>
    <w:p w14:paraId="413833BC" w14:textId="77777777"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lastRenderedPageBreak/>
        <w:t xml:space="preserve">Самарской области                                                                   </w:t>
      </w:r>
    </w:p>
    <w:p w14:paraId="3FC2303E" w14:textId="2425898B" w:rsidR="002250C8" w:rsidRDefault="002250C8" w:rsidP="002250C8">
      <w:pPr>
        <w:spacing w:after="0"/>
        <w:ind w:firstLine="284"/>
        <w:jc w:val="right"/>
        <w:rPr>
          <w:rFonts w:ascii="Times New Roman" w:hAnsi="Times New Roman" w:cs="Times New Roman"/>
          <w:sz w:val="12"/>
          <w:szCs w:val="12"/>
        </w:rPr>
      </w:pPr>
      <w:r w:rsidRPr="002250C8">
        <w:rPr>
          <w:rFonts w:ascii="Times New Roman" w:hAnsi="Times New Roman" w:cs="Times New Roman"/>
          <w:sz w:val="12"/>
          <w:szCs w:val="12"/>
        </w:rPr>
        <w:t xml:space="preserve">                 </w:t>
      </w:r>
      <w:proofErr w:type="spellStart"/>
      <w:r w:rsidRPr="002250C8">
        <w:rPr>
          <w:rFonts w:ascii="Times New Roman" w:hAnsi="Times New Roman" w:cs="Times New Roman"/>
          <w:sz w:val="12"/>
          <w:szCs w:val="12"/>
        </w:rPr>
        <w:t>С.В.Беспалов</w:t>
      </w:r>
      <w:proofErr w:type="spellEnd"/>
    </w:p>
    <w:p w14:paraId="24015CB6" w14:textId="1ACD0F83" w:rsidR="00DB482D" w:rsidRPr="00DB482D" w:rsidRDefault="00DB482D" w:rsidP="00DB482D">
      <w:pPr>
        <w:spacing w:after="0"/>
        <w:ind w:firstLine="284"/>
        <w:jc w:val="center"/>
        <w:rPr>
          <w:rFonts w:ascii="Times New Roman" w:hAnsi="Times New Roman" w:cs="Times New Roman"/>
          <w:sz w:val="12"/>
          <w:szCs w:val="12"/>
        </w:rPr>
      </w:pPr>
      <w:r w:rsidRPr="00DB482D">
        <w:rPr>
          <w:rFonts w:ascii="Times New Roman" w:hAnsi="Times New Roman" w:cs="Times New Roman"/>
          <w:sz w:val="12"/>
          <w:szCs w:val="12"/>
        </w:rPr>
        <w:t>РЕШЕНИЕ</w:t>
      </w:r>
    </w:p>
    <w:p w14:paraId="5C1F0CB4" w14:textId="57F07CDF"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 xml:space="preserve"> «28» марта 2022г.                                                                     </w:t>
      </w:r>
      <w:r>
        <w:rPr>
          <w:rFonts w:ascii="Times New Roman" w:hAnsi="Times New Roman" w:cs="Times New Roman"/>
          <w:sz w:val="12"/>
          <w:szCs w:val="12"/>
        </w:rPr>
        <w:t xml:space="preserve">                                                                                                                                   №13</w:t>
      </w:r>
    </w:p>
    <w:p w14:paraId="15A8C148" w14:textId="3FF350C7" w:rsidR="00DB482D" w:rsidRPr="00DB482D" w:rsidRDefault="00DB482D" w:rsidP="00DB482D">
      <w:pPr>
        <w:spacing w:after="0"/>
        <w:ind w:firstLine="284"/>
        <w:jc w:val="center"/>
        <w:rPr>
          <w:rFonts w:ascii="Times New Roman" w:hAnsi="Times New Roman" w:cs="Times New Roman"/>
          <w:sz w:val="12"/>
          <w:szCs w:val="12"/>
        </w:rPr>
      </w:pPr>
      <w:r w:rsidRPr="00DB482D">
        <w:rPr>
          <w:rFonts w:ascii="Times New Roman"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w:t>
      </w:r>
      <w:r>
        <w:rPr>
          <w:rFonts w:ascii="Times New Roman" w:hAnsi="Times New Roman" w:cs="Times New Roman"/>
          <w:sz w:val="12"/>
          <w:szCs w:val="12"/>
        </w:rPr>
        <w:t>бласти № 9 от «04» декабря 2020</w:t>
      </w:r>
      <w:r w:rsidRPr="00DB482D">
        <w:rPr>
          <w:rFonts w:ascii="Times New Roman" w:hAnsi="Times New Roman" w:cs="Times New Roman"/>
          <w:sz w:val="12"/>
          <w:szCs w:val="12"/>
        </w:rPr>
        <w:t>г. «О передаче осуществления части полномочий органам местного самоуправления муниципального района Сергиевский Самарской области»</w:t>
      </w:r>
    </w:p>
    <w:p w14:paraId="060BA593"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Принято Собранием Представителей</w:t>
      </w:r>
    </w:p>
    <w:p w14:paraId="07DBB7A5"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сельского поселения Кандабулак</w:t>
      </w:r>
    </w:p>
    <w:p w14:paraId="1320F41C"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муниципального района Сергиевский</w:t>
      </w:r>
    </w:p>
    <w:p w14:paraId="57FF8ED4" w14:textId="746EB875" w:rsidR="00DB482D" w:rsidRPr="00DB482D" w:rsidRDefault="00DB482D" w:rsidP="00DB482D">
      <w:pPr>
        <w:spacing w:after="0"/>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337CF2EE" w14:textId="22DE9A45"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Кандабулак муниципального района Сергиевский Самарск</w:t>
      </w:r>
      <w:r>
        <w:rPr>
          <w:rFonts w:ascii="Times New Roman" w:hAnsi="Times New Roman" w:cs="Times New Roman"/>
          <w:sz w:val="12"/>
          <w:szCs w:val="12"/>
        </w:rPr>
        <w:t xml:space="preserve">ой области, </w:t>
      </w:r>
      <w:r w:rsidRPr="00DB482D">
        <w:rPr>
          <w:rFonts w:ascii="Times New Roman" w:hAnsi="Times New Roman" w:cs="Times New Roman"/>
          <w:sz w:val="12"/>
          <w:szCs w:val="12"/>
        </w:rPr>
        <w:t>Собрание Представителей сельского поселения Кандабулак муниципального район</w:t>
      </w:r>
      <w:r>
        <w:rPr>
          <w:rFonts w:ascii="Times New Roman" w:hAnsi="Times New Roman" w:cs="Times New Roman"/>
          <w:sz w:val="12"/>
          <w:szCs w:val="12"/>
        </w:rPr>
        <w:t>а Сергиевский Самарской области</w:t>
      </w:r>
    </w:p>
    <w:p w14:paraId="5B805F63"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РЕШИЛО:</w:t>
      </w:r>
    </w:p>
    <w:p w14:paraId="66D84B61" w14:textId="007A43E0"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1. Внести в решение Собрания Представителей сельского поселения Кандабулак муниципального района Сергиевский Самарской области</w:t>
      </w:r>
      <w:r>
        <w:rPr>
          <w:rFonts w:ascii="Times New Roman" w:hAnsi="Times New Roman" w:cs="Times New Roman"/>
          <w:sz w:val="12"/>
          <w:szCs w:val="12"/>
        </w:rPr>
        <w:t xml:space="preserve"> №</w:t>
      </w:r>
      <w:r w:rsidRPr="00DB482D">
        <w:rPr>
          <w:rFonts w:ascii="Times New Roman" w:hAnsi="Times New Roman" w:cs="Times New Roman"/>
          <w:sz w:val="12"/>
          <w:szCs w:val="12"/>
        </w:rPr>
        <w:t xml:space="preserve">9 от «04» декабря 2020 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12D0B018"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1.1.  Пункт 1.10 изложить в следующей редакции:</w:t>
      </w:r>
    </w:p>
    <w:p w14:paraId="6B0032C0"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01A7EC23" w14:textId="7777777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2.  Опубликовать настоящее решение в газете «Сергиевский вестник».</w:t>
      </w:r>
    </w:p>
    <w:p w14:paraId="1FD39C87" w14:textId="76D7EAE7" w:rsidR="00DB482D" w:rsidRPr="00DB482D" w:rsidRDefault="00DB482D" w:rsidP="00DB482D">
      <w:pPr>
        <w:spacing w:after="0"/>
        <w:ind w:firstLine="284"/>
        <w:jc w:val="both"/>
        <w:rPr>
          <w:rFonts w:ascii="Times New Roman" w:hAnsi="Times New Roman" w:cs="Times New Roman"/>
          <w:sz w:val="12"/>
          <w:szCs w:val="12"/>
        </w:rPr>
      </w:pPr>
      <w:r w:rsidRPr="00DB482D">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1428B559" w14:textId="77777777" w:rsidR="00DB482D" w:rsidRP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Председатель Собрания Представителей </w:t>
      </w:r>
    </w:p>
    <w:p w14:paraId="78C1C3B0" w14:textId="77777777" w:rsidR="00DB482D" w:rsidRP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сельского поселения Кандабулак </w:t>
      </w:r>
    </w:p>
    <w:p w14:paraId="3C7D2528" w14:textId="77777777" w:rsidR="00DB482D" w:rsidRP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муниципального района Сергиевский</w:t>
      </w:r>
    </w:p>
    <w:p w14:paraId="4B06EC26" w14:textId="77777777" w:rsid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Самарской области                                     </w:t>
      </w:r>
    </w:p>
    <w:p w14:paraId="511AA887" w14:textId="639E4565" w:rsidR="00DB482D" w:rsidRP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                     </w:t>
      </w:r>
      <w:r>
        <w:rPr>
          <w:rFonts w:ascii="Times New Roman" w:hAnsi="Times New Roman" w:cs="Times New Roman"/>
          <w:sz w:val="12"/>
          <w:szCs w:val="12"/>
        </w:rPr>
        <w:t xml:space="preserve">                  С.И. </w:t>
      </w:r>
      <w:proofErr w:type="spellStart"/>
      <w:r>
        <w:rPr>
          <w:rFonts w:ascii="Times New Roman" w:hAnsi="Times New Roman" w:cs="Times New Roman"/>
          <w:sz w:val="12"/>
          <w:szCs w:val="12"/>
        </w:rPr>
        <w:t>Кадерова</w:t>
      </w:r>
      <w:proofErr w:type="spellEnd"/>
    </w:p>
    <w:p w14:paraId="06C036BC" w14:textId="77777777" w:rsidR="00DB482D" w:rsidRP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Глава сельского поселения Кандабулак </w:t>
      </w:r>
    </w:p>
    <w:p w14:paraId="17008F29" w14:textId="77777777" w:rsidR="00DB482D" w:rsidRP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муниципального района Сергиевский</w:t>
      </w:r>
    </w:p>
    <w:p w14:paraId="49D91A7E" w14:textId="77777777" w:rsid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Самарской области                                             </w:t>
      </w:r>
    </w:p>
    <w:p w14:paraId="4E02B881" w14:textId="28DA35B5" w:rsidR="00DB482D" w:rsidRDefault="00DB482D" w:rsidP="00DB482D">
      <w:pPr>
        <w:spacing w:after="0"/>
        <w:ind w:firstLine="284"/>
        <w:jc w:val="right"/>
        <w:rPr>
          <w:rFonts w:ascii="Times New Roman" w:hAnsi="Times New Roman" w:cs="Times New Roman"/>
          <w:sz w:val="12"/>
          <w:szCs w:val="12"/>
        </w:rPr>
      </w:pPr>
      <w:r w:rsidRPr="00DB482D">
        <w:rPr>
          <w:rFonts w:ascii="Times New Roman" w:hAnsi="Times New Roman" w:cs="Times New Roman"/>
          <w:sz w:val="12"/>
          <w:szCs w:val="12"/>
        </w:rPr>
        <w:t xml:space="preserve">                                В.А. Литвиненко</w:t>
      </w:r>
    </w:p>
    <w:p w14:paraId="49644C45" w14:textId="2917D4BC" w:rsidR="00F824F8" w:rsidRPr="00F824F8" w:rsidRDefault="00F824F8" w:rsidP="00F824F8">
      <w:pPr>
        <w:spacing w:after="0"/>
        <w:ind w:firstLine="284"/>
        <w:jc w:val="center"/>
        <w:rPr>
          <w:rFonts w:ascii="Times New Roman" w:hAnsi="Times New Roman" w:cs="Times New Roman"/>
          <w:sz w:val="12"/>
          <w:szCs w:val="12"/>
        </w:rPr>
      </w:pPr>
      <w:r w:rsidRPr="00F824F8">
        <w:rPr>
          <w:rFonts w:ascii="Times New Roman" w:hAnsi="Times New Roman" w:cs="Times New Roman"/>
          <w:sz w:val="12"/>
          <w:szCs w:val="12"/>
        </w:rPr>
        <w:t>РЕШЕНИЕ</w:t>
      </w:r>
    </w:p>
    <w:p w14:paraId="065A3DBD" w14:textId="3E091F51"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 xml:space="preserve">«28» марта 2022г.                                                                                                       </w:t>
      </w:r>
      <w:r>
        <w:rPr>
          <w:rFonts w:ascii="Times New Roman" w:hAnsi="Times New Roman" w:cs="Times New Roman"/>
          <w:sz w:val="12"/>
          <w:szCs w:val="12"/>
        </w:rPr>
        <w:t xml:space="preserve">                                                                                          №15</w:t>
      </w:r>
    </w:p>
    <w:p w14:paraId="2F9D796E" w14:textId="7F03371F" w:rsidR="00F824F8" w:rsidRPr="00F824F8" w:rsidRDefault="00F824F8" w:rsidP="00F824F8">
      <w:pPr>
        <w:spacing w:after="0"/>
        <w:ind w:firstLine="284"/>
        <w:jc w:val="center"/>
        <w:rPr>
          <w:rFonts w:ascii="Times New Roman" w:hAnsi="Times New Roman" w:cs="Times New Roman"/>
          <w:sz w:val="12"/>
          <w:szCs w:val="12"/>
        </w:rPr>
      </w:pPr>
      <w:r w:rsidRPr="00F824F8">
        <w:rPr>
          <w:rFonts w:ascii="Times New Roman"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№15 от 04.12.2020г. «О передаче осуществления части полномочий органам местного самоуправления муниципального района Сергиевский Самарской области»</w:t>
      </w:r>
    </w:p>
    <w:p w14:paraId="47483FEF"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Принято Собранием Представителей</w:t>
      </w:r>
    </w:p>
    <w:p w14:paraId="39C99EE6"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 xml:space="preserve">сельского поселения </w:t>
      </w:r>
    </w:p>
    <w:p w14:paraId="06E1A6B0"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муниципального района Сергиевский</w:t>
      </w:r>
    </w:p>
    <w:p w14:paraId="19C46C35"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Самарской области</w:t>
      </w:r>
    </w:p>
    <w:p w14:paraId="0EE4C1D8" w14:textId="22CEDBEB"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Светлодольск муниципального района</w:t>
      </w:r>
      <w:r>
        <w:rPr>
          <w:rFonts w:ascii="Times New Roman" w:hAnsi="Times New Roman" w:cs="Times New Roman"/>
          <w:sz w:val="12"/>
          <w:szCs w:val="12"/>
        </w:rPr>
        <w:t xml:space="preserve"> Сергиевский Самарской области, </w:t>
      </w:r>
      <w:r w:rsidRPr="00F824F8">
        <w:rPr>
          <w:rFonts w:ascii="Times New Roman" w:hAnsi="Times New Roman" w:cs="Times New Roman"/>
          <w:sz w:val="12"/>
          <w:szCs w:val="12"/>
        </w:rPr>
        <w:t>Собрание Представителей сельского поселения Светлодольск муниципального района Сергиевский Самарс</w:t>
      </w:r>
      <w:r>
        <w:rPr>
          <w:rFonts w:ascii="Times New Roman" w:hAnsi="Times New Roman" w:cs="Times New Roman"/>
          <w:sz w:val="12"/>
          <w:szCs w:val="12"/>
        </w:rPr>
        <w:t>кой области</w:t>
      </w:r>
    </w:p>
    <w:p w14:paraId="78ED2606"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РЕШИЛО:</w:t>
      </w:r>
    </w:p>
    <w:p w14:paraId="3CD8BAFA" w14:textId="74D78742"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 xml:space="preserve">1. Внести в решение Собрания Представителей сельского поселения Светлодольск муниципального района Сергиевский Самарской области № 15 от 04.12.2020г.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6189D9F7" w14:textId="0B6CD45C"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1.1.  Пункт 1.10 изложить в следующей редакции:</w:t>
      </w:r>
    </w:p>
    <w:p w14:paraId="007BCE13"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289D4D40" w14:textId="5DCE1901"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2.  Опубликовать настоящее решение в газете «Сергиевский вестник».</w:t>
      </w:r>
    </w:p>
    <w:p w14:paraId="021356FD" w14:textId="2AB7630F"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3AFCDD42" w14:textId="77777777" w:rsidR="00F824F8" w:rsidRPr="00F824F8" w:rsidRDefault="00F824F8" w:rsidP="00F824F8">
      <w:pPr>
        <w:spacing w:after="0"/>
        <w:ind w:firstLine="284"/>
        <w:jc w:val="both"/>
        <w:rPr>
          <w:rFonts w:ascii="Times New Roman" w:hAnsi="Times New Roman" w:cs="Times New Roman"/>
          <w:sz w:val="12"/>
          <w:szCs w:val="12"/>
        </w:rPr>
      </w:pPr>
    </w:p>
    <w:p w14:paraId="11C11369"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Председатель Собрания Представителей </w:t>
      </w:r>
    </w:p>
    <w:p w14:paraId="371252E0"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сельского поселения Светлодольск</w:t>
      </w:r>
    </w:p>
    <w:p w14:paraId="550229E6"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муниципального района Сергиевский</w:t>
      </w:r>
    </w:p>
    <w:p w14:paraId="77BE7173" w14:textId="77777777" w:rsid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Самарской области                                                                            </w:t>
      </w:r>
      <w:r>
        <w:rPr>
          <w:rFonts w:ascii="Times New Roman" w:hAnsi="Times New Roman" w:cs="Times New Roman"/>
          <w:sz w:val="12"/>
          <w:szCs w:val="12"/>
        </w:rPr>
        <w:t xml:space="preserve">        </w:t>
      </w:r>
    </w:p>
    <w:p w14:paraId="715A7A91" w14:textId="60134F59" w:rsidR="00F824F8" w:rsidRPr="00F824F8" w:rsidRDefault="00F824F8" w:rsidP="00F824F8">
      <w:pPr>
        <w:spacing w:after="0"/>
        <w:ind w:firstLine="284"/>
        <w:jc w:val="right"/>
        <w:rPr>
          <w:rFonts w:ascii="Times New Roman" w:hAnsi="Times New Roman" w:cs="Times New Roman"/>
          <w:sz w:val="12"/>
          <w:szCs w:val="12"/>
        </w:rPr>
      </w:pPr>
      <w:r>
        <w:rPr>
          <w:rFonts w:ascii="Times New Roman" w:hAnsi="Times New Roman" w:cs="Times New Roman"/>
          <w:sz w:val="12"/>
          <w:szCs w:val="12"/>
        </w:rPr>
        <w:t xml:space="preserve">           </w:t>
      </w:r>
      <w:proofErr w:type="spellStart"/>
      <w:r>
        <w:rPr>
          <w:rFonts w:ascii="Times New Roman" w:hAnsi="Times New Roman" w:cs="Times New Roman"/>
          <w:sz w:val="12"/>
          <w:szCs w:val="12"/>
        </w:rPr>
        <w:t>Н.А.Анцинова</w:t>
      </w:r>
      <w:proofErr w:type="spellEnd"/>
    </w:p>
    <w:p w14:paraId="371CEF0F"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Глава сельского поселения Светлодольск</w:t>
      </w:r>
    </w:p>
    <w:p w14:paraId="6C0BD8F4"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муниципального района Сергиевский</w:t>
      </w:r>
    </w:p>
    <w:p w14:paraId="5FD7EBDC" w14:textId="77777777" w:rsid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Самарской области                                                                                       </w:t>
      </w:r>
    </w:p>
    <w:p w14:paraId="181EC98A" w14:textId="798051A7" w:rsid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        </w:t>
      </w:r>
      <w:proofErr w:type="spellStart"/>
      <w:r w:rsidRPr="00F824F8">
        <w:rPr>
          <w:rFonts w:ascii="Times New Roman" w:hAnsi="Times New Roman" w:cs="Times New Roman"/>
          <w:sz w:val="12"/>
          <w:szCs w:val="12"/>
        </w:rPr>
        <w:t>Н.В.Андрюхин</w:t>
      </w:r>
      <w:proofErr w:type="spellEnd"/>
    </w:p>
    <w:p w14:paraId="31FA98EA" w14:textId="77777777" w:rsidR="00F824F8" w:rsidRPr="00F824F8" w:rsidRDefault="00F824F8" w:rsidP="00F824F8">
      <w:pPr>
        <w:spacing w:after="0"/>
        <w:ind w:firstLine="284"/>
        <w:jc w:val="center"/>
        <w:rPr>
          <w:rFonts w:ascii="Times New Roman" w:hAnsi="Times New Roman" w:cs="Times New Roman"/>
          <w:sz w:val="12"/>
          <w:szCs w:val="12"/>
        </w:rPr>
      </w:pPr>
      <w:r w:rsidRPr="00F824F8">
        <w:rPr>
          <w:rFonts w:ascii="Times New Roman" w:hAnsi="Times New Roman" w:cs="Times New Roman"/>
          <w:sz w:val="12"/>
          <w:szCs w:val="12"/>
        </w:rPr>
        <w:t>РЕШЕНИЕ</w:t>
      </w:r>
    </w:p>
    <w:p w14:paraId="6BE54613" w14:textId="52C1C46A"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lastRenderedPageBreak/>
        <w:t xml:space="preserve">«28» марта 2022г.                                                                         </w:t>
      </w:r>
      <w:r>
        <w:rPr>
          <w:rFonts w:ascii="Times New Roman" w:hAnsi="Times New Roman" w:cs="Times New Roman"/>
          <w:sz w:val="12"/>
          <w:szCs w:val="12"/>
        </w:rPr>
        <w:t xml:space="preserve">                                                                                                                       №11</w:t>
      </w:r>
    </w:p>
    <w:p w14:paraId="7F7B6B66" w14:textId="6E990613" w:rsidR="00F824F8" w:rsidRPr="00F824F8" w:rsidRDefault="00F824F8" w:rsidP="00F824F8">
      <w:pPr>
        <w:spacing w:after="0"/>
        <w:ind w:firstLine="284"/>
        <w:jc w:val="center"/>
        <w:rPr>
          <w:rFonts w:ascii="Times New Roman" w:hAnsi="Times New Roman" w:cs="Times New Roman"/>
          <w:sz w:val="12"/>
          <w:szCs w:val="12"/>
        </w:rPr>
      </w:pPr>
      <w:r w:rsidRPr="00F824F8">
        <w:rPr>
          <w:rFonts w:ascii="Times New Roman"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№15 от «04» декабря 2020г. «О передаче осуществления части полномочий органам местного самоуправления муниципального района Сергиевский Самарской области»</w:t>
      </w:r>
    </w:p>
    <w:p w14:paraId="3CD4165A"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Принято Собранием Представителей</w:t>
      </w:r>
    </w:p>
    <w:p w14:paraId="2F6A3C8F"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сельского поселения Сергиевск</w:t>
      </w:r>
    </w:p>
    <w:p w14:paraId="19A206D4"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муниципального района Сергиевский</w:t>
      </w:r>
    </w:p>
    <w:p w14:paraId="4ED2A964" w14:textId="1085EC0C" w:rsidR="00F824F8" w:rsidRPr="00F824F8" w:rsidRDefault="00F824F8" w:rsidP="00F824F8">
      <w:pPr>
        <w:spacing w:after="0"/>
        <w:ind w:firstLine="284"/>
        <w:jc w:val="both"/>
        <w:rPr>
          <w:rFonts w:ascii="Times New Roman" w:hAnsi="Times New Roman" w:cs="Times New Roman"/>
          <w:sz w:val="12"/>
          <w:szCs w:val="12"/>
        </w:rPr>
      </w:pPr>
      <w:r>
        <w:rPr>
          <w:rFonts w:ascii="Times New Roman" w:hAnsi="Times New Roman" w:cs="Times New Roman"/>
          <w:sz w:val="12"/>
          <w:szCs w:val="12"/>
        </w:rPr>
        <w:t>Самарской области</w:t>
      </w:r>
    </w:p>
    <w:p w14:paraId="0131BFA8" w14:textId="7716EAB4"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Градостроительным кодексом РФ, Уставом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 </w:t>
      </w:r>
      <w:r w:rsidRPr="00F824F8">
        <w:rPr>
          <w:rFonts w:ascii="Times New Roman" w:hAnsi="Times New Roman" w:cs="Times New Roman"/>
          <w:sz w:val="12"/>
          <w:szCs w:val="12"/>
        </w:rPr>
        <w:t>Собрание Представителей сельского поселения Сергиевск муниципального район</w:t>
      </w:r>
      <w:r>
        <w:rPr>
          <w:rFonts w:ascii="Times New Roman" w:hAnsi="Times New Roman" w:cs="Times New Roman"/>
          <w:sz w:val="12"/>
          <w:szCs w:val="12"/>
        </w:rPr>
        <w:t>а Сергиевский Самарской области</w:t>
      </w:r>
    </w:p>
    <w:p w14:paraId="6C9237D1"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РЕШИЛО:</w:t>
      </w:r>
    </w:p>
    <w:p w14:paraId="40743813" w14:textId="72434B06"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 xml:space="preserve">1. Внести в решение Собрания Представителей сельского поселения Сергиевск муниципального района </w:t>
      </w:r>
      <w:r>
        <w:rPr>
          <w:rFonts w:ascii="Times New Roman" w:hAnsi="Times New Roman" w:cs="Times New Roman"/>
          <w:sz w:val="12"/>
          <w:szCs w:val="12"/>
        </w:rPr>
        <w:t>Сергиевский Самарской области №</w:t>
      </w:r>
      <w:r w:rsidRPr="00F824F8">
        <w:rPr>
          <w:rFonts w:ascii="Times New Roman" w:hAnsi="Times New Roman" w:cs="Times New Roman"/>
          <w:sz w:val="12"/>
          <w:szCs w:val="12"/>
        </w:rPr>
        <w:t xml:space="preserve">15 от «04» декабря 2020г.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14:paraId="45980C8A" w14:textId="13437801"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1.1.  Пункт 1.10 изложить в следующей редакции:</w:t>
      </w:r>
    </w:p>
    <w:p w14:paraId="7525E997" w14:textId="7777777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«1.10. Подготовка местных нормативов градостроительного проектирования  поселения. Выдача градостроительных планов земельных участков».</w:t>
      </w:r>
    </w:p>
    <w:p w14:paraId="4A7F2F6E" w14:textId="1E5F7297"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2.  Опубликовать настоящее решение в газете «Сергиевский вестник».</w:t>
      </w:r>
    </w:p>
    <w:p w14:paraId="439E968B" w14:textId="082A8ED5" w:rsidR="00F824F8" w:rsidRPr="00F824F8" w:rsidRDefault="00F824F8" w:rsidP="00F824F8">
      <w:pPr>
        <w:spacing w:after="0"/>
        <w:ind w:firstLine="284"/>
        <w:jc w:val="both"/>
        <w:rPr>
          <w:rFonts w:ascii="Times New Roman" w:hAnsi="Times New Roman" w:cs="Times New Roman"/>
          <w:sz w:val="12"/>
          <w:szCs w:val="12"/>
        </w:rPr>
      </w:pPr>
      <w:r w:rsidRPr="00F824F8">
        <w:rPr>
          <w:rFonts w:ascii="Times New Roman" w:hAnsi="Times New Roman" w:cs="Times New Roman"/>
          <w:sz w:val="12"/>
          <w:szCs w:val="12"/>
        </w:rPr>
        <w:t xml:space="preserve">3. Настоящее решение вступает в силу со дня </w:t>
      </w:r>
      <w:r>
        <w:rPr>
          <w:rFonts w:ascii="Times New Roman" w:hAnsi="Times New Roman" w:cs="Times New Roman"/>
          <w:sz w:val="12"/>
          <w:szCs w:val="12"/>
        </w:rPr>
        <w:t>его официального опубликования.</w:t>
      </w:r>
    </w:p>
    <w:p w14:paraId="36021E8D"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Председатель Собрания Представителей </w:t>
      </w:r>
    </w:p>
    <w:p w14:paraId="0A5AC8B7"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сельского поселения Сергиевск</w:t>
      </w:r>
    </w:p>
    <w:p w14:paraId="57D2BE84"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муниципального района Сергиевский</w:t>
      </w:r>
    </w:p>
    <w:p w14:paraId="772657C8" w14:textId="77777777" w:rsid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Самарской области                                                         </w:t>
      </w:r>
    </w:p>
    <w:p w14:paraId="1A164F04" w14:textId="15029E4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        </w:t>
      </w:r>
      <w:r>
        <w:rPr>
          <w:rFonts w:ascii="Times New Roman" w:hAnsi="Times New Roman" w:cs="Times New Roman"/>
          <w:sz w:val="12"/>
          <w:szCs w:val="12"/>
        </w:rPr>
        <w:t xml:space="preserve">                   </w:t>
      </w:r>
      <w:proofErr w:type="spellStart"/>
      <w:r>
        <w:rPr>
          <w:rFonts w:ascii="Times New Roman" w:hAnsi="Times New Roman" w:cs="Times New Roman"/>
          <w:sz w:val="12"/>
          <w:szCs w:val="12"/>
        </w:rPr>
        <w:t>Т.Н.Глушкова</w:t>
      </w:r>
      <w:proofErr w:type="spellEnd"/>
    </w:p>
    <w:p w14:paraId="64E211D6"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Глава сельского поселения Сергиевск</w:t>
      </w:r>
    </w:p>
    <w:p w14:paraId="4FD32039" w14:textId="77777777" w:rsidR="00F824F8" w:rsidRP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муниципального района Сергиевский</w:t>
      </w:r>
    </w:p>
    <w:p w14:paraId="207EBEC5" w14:textId="77777777" w:rsidR="00F824F8" w:rsidRDefault="00F824F8" w:rsidP="00F824F8">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Самарской области                                                         </w:t>
      </w:r>
    </w:p>
    <w:p w14:paraId="4837473E" w14:textId="39694F27" w:rsidR="00F824F8" w:rsidRDefault="00F824F8" w:rsidP="00EA2F09">
      <w:pPr>
        <w:spacing w:after="0"/>
        <w:ind w:firstLine="284"/>
        <w:jc w:val="right"/>
        <w:rPr>
          <w:rFonts w:ascii="Times New Roman" w:hAnsi="Times New Roman" w:cs="Times New Roman"/>
          <w:sz w:val="12"/>
          <w:szCs w:val="12"/>
        </w:rPr>
      </w:pPr>
      <w:r w:rsidRPr="00F824F8">
        <w:rPr>
          <w:rFonts w:ascii="Times New Roman" w:hAnsi="Times New Roman" w:cs="Times New Roman"/>
          <w:sz w:val="12"/>
          <w:szCs w:val="12"/>
        </w:rPr>
        <w:t xml:space="preserve">                           </w:t>
      </w:r>
      <w:proofErr w:type="spellStart"/>
      <w:r w:rsidRPr="00F824F8">
        <w:rPr>
          <w:rFonts w:ascii="Times New Roman" w:hAnsi="Times New Roman" w:cs="Times New Roman"/>
          <w:sz w:val="12"/>
          <w:szCs w:val="12"/>
        </w:rPr>
        <w:t>М.М.Арчибасов</w:t>
      </w:r>
      <w:proofErr w:type="spellEnd"/>
    </w:p>
    <w:p w14:paraId="0D3FF5BC" w14:textId="77777777" w:rsidR="00EA2F09" w:rsidRPr="00EA2F09" w:rsidRDefault="00EA2F09" w:rsidP="00EA2F09">
      <w:pPr>
        <w:spacing w:after="0"/>
        <w:ind w:firstLine="284"/>
        <w:jc w:val="center"/>
        <w:rPr>
          <w:rFonts w:ascii="Times New Roman" w:hAnsi="Times New Roman" w:cs="Times New Roman"/>
          <w:sz w:val="12"/>
          <w:szCs w:val="12"/>
        </w:rPr>
      </w:pPr>
      <w:r w:rsidRPr="00EA2F09">
        <w:rPr>
          <w:rFonts w:ascii="Times New Roman" w:hAnsi="Times New Roman" w:cs="Times New Roman"/>
          <w:sz w:val="12"/>
          <w:szCs w:val="12"/>
        </w:rPr>
        <w:t>Администрация</w:t>
      </w:r>
    </w:p>
    <w:p w14:paraId="76E215D0" w14:textId="3C0EEC77" w:rsidR="00EA2F09" w:rsidRPr="00EA2F09" w:rsidRDefault="00EA2F09" w:rsidP="00EA2F09">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EA2F09">
        <w:rPr>
          <w:rFonts w:ascii="Times New Roman" w:hAnsi="Times New Roman" w:cs="Times New Roman"/>
          <w:sz w:val="12"/>
          <w:szCs w:val="12"/>
        </w:rPr>
        <w:t>Кутузовский</w:t>
      </w:r>
    </w:p>
    <w:p w14:paraId="7361FB1E" w14:textId="2392606F" w:rsidR="00EA2F09" w:rsidRPr="00EA2F09" w:rsidRDefault="00EA2F09" w:rsidP="00EA2F09">
      <w:pPr>
        <w:spacing w:after="0"/>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EA2F09">
        <w:rPr>
          <w:rFonts w:ascii="Times New Roman" w:hAnsi="Times New Roman" w:cs="Times New Roman"/>
          <w:sz w:val="12"/>
          <w:szCs w:val="12"/>
        </w:rPr>
        <w:t>Сергиевский</w:t>
      </w:r>
    </w:p>
    <w:p w14:paraId="10EBB06D" w14:textId="77777777" w:rsidR="00EA2F09" w:rsidRPr="00EA2F09" w:rsidRDefault="00EA2F09" w:rsidP="00EA2F09">
      <w:pPr>
        <w:spacing w:after="0"/>
        <w:ind w:firstLine="284"/>
        <w:jc w:val="center"/>
        <w:rPr>
          <w:rFonts w:ascii="Times New Roman" w:hAnsi="Times New Roman" w:cs="Times New Roman"/>
          <w:sz w:val="12"/>
          <w:szCs w:val="12"/>
        </w:rPr>
      </w:pPr>
      <w:r w:rsidRPr="00EA2F09">
        <w:rPr>
          <w:rFonts w:ascii="Times New Roman" w:hAnsi="Times New Roman" w:cs="Times New Roman"/>
          <w:sz w:val="12"/>
          <w:szCs w:val="12"/>
        </w:rPr>
        <w:t>Самарской области</w:t>
      </w:r>
    </w:p>
    <w:p w14:paraId="45047C2D" w14:textId="418A3593" w:rsidR="00EA2F09" w:rsidRPr="00EA2F09" w:rsidRDefault="00EA2F09" w:rsidP="00EA2F09">
      <w:pPr>
        <w:spacing w:after="0"/>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11CAAE45" w14:textId="77777777" w:rsidR="00EA2F09" w:rsidRDefault="00EA2F09" w:rsidP="00EA2F09">
      <w:pPr>
        <w:spacing w:after="0"/>
        <w:ind w:firstLine="284"/>
        <w:rPr>
          <w:rFonts w:ascii="Times New Roman" w:hAnsi="Times New Roman" w:cs="Times New Roman"/>
          <w:sz w:val="12"/>
          <w:szCs w:val="12"/>
        </w:rPr>
      </w:pPr>
      <w:r>
        <w:rPr>
          <w:rFonts w:ascii="Times New Roman" w:hAnsi="Times New Roman" w:cs="Times New Roman"/>
          <w:sz w:val="12"/>
          <w:szCs w:val="12"/>
        </w:rPr>
        <w:t>28 марта 2022</w:t>
      </w:r>
      <w:r w:rsidRPr="00EA2F09">
        <w:rPr>
          <w:rFonts w:ascii="Times New Roman" w:hAnsi="Times New Roman" w:cs="Times New Roman"/>
          <w:sz w:val="12"/>
          <w:szCs w:val="12"/>
        </w:rPr>
        <w:t xml:space="preserve">г.   </w:t>
      </w:r>
      <w:r>
        <w:rPr>
          <w:rFonts w:ascii="Times New Roman" w:hAnsi="Times New Roman" w:cs="Times New Roman"/>
          <w:sz w:val="12"/>
          <w:szCs w:val="12"/>
        </w:rPr>
        <w:t xml:space="preserve">                                                                                                                                                                                                          </w:t>
      </w:r>
      <w:r w:rsidRPr="00EA2F09">
        <w:rPr>
          <w:rFonts w:ascii="Times New Roman" w:hAnsi="Times New Roman" w:cs="Times New Roman"/>
          <w:sz w:val="12"/>
          <w:szCs w:val="12"/>
        </w:rPr>
        <w:t xml:space="preserve">№11  </w:t>
      </w:r>
    </w:p>
    <w:p w14:paraId="7C5F49D6" w14:textId="65D696CB" w:rsidR="00EA2F09" w:rsidRPr="00EA2F09" w:rsidRDefault="00EA2F09" w:rsidP="00EA2F09">
      <w:pPr>
        <w:spacing w:after="0"/>
        <w:ind w:firstLine="284"/>
        <w:jc w:val="center"/>
        <w:rPr>
          <w:rFonts w:ascii="Times New Roman" w:hAnsi="Times New Roman" w:cs="Times New Roman"/>
          <w:sz w:val="12"/>
          <w:szCs w:val="12"/>
        </w:rPr>
      </w:pPr>
      <w:r w:rsidRPr="00EA2F09">
        <w:rPr>
          <w:rFonts w:ascii="Times New Roman"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14:paraId="22AEA985" w14:textId="38048199" w:rsidR="00EA2F09" w:rsidRPr="00EA2F09" w:rsidRDefault="00EA2F09" w:rsidP="00EA2F09">
      <w:pPr>
        <w:spacing w:after="0"/>
        <w:ind w:firstLine="284"/>
        <w:jc w:val="both"/>
        <w:rPr>
          <w:rFonts w:ascii="Times New Roman" w:hAnsi="Times New Roman" w:cs="Times New Roman"/>
          <w:sz w:val="12"/>
          <w:szCs w:val="12"/>
        </w:rPr>
      </w:pPr>
      <w:proofErr w:type="gramStart"/>
      <w:r w:rsidRPr="00EA2F09">
        <w:rPr>
          <w:rFonts w:ascii="Times New Roman"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Кутузовский муниципального</w:t>
      </w:r>
      <w:proofErr w:type="gramEnd"/>
      <w:r w:rsidRPr="00EA2F09">
        <w:rPr>
          <w:rFonts w:ascii="Times New Roman" w:hAnsi="Times New Roman" w:cs="Times New Roman"/>
          <w:sz w:val="12"/>
          <w:szCs w:val="12"/>
        </w:rPr>
        <w:t xml:space="preserve"> района Сергиевский Самарской области, Администрация сельского поселения Кутузовский муниципального район</w:t>
      </w:r>
      <w:r>
        <w:rPr>
          <w:rFonts w:ascii="Times New Roman" w:hAnsi="Times New Roman" w:cs="Times New Roman"/>
          <w:sz w:val="12"/>
          <w:szCs w:val="12"/>
        </w:rPr>
        <w:t>а Сергиевский Самарской области</w:t>
      </w:r>
    </w:p>
    <w:p w14:paraId="21AA2810" w14:textId="77777777" w:rsidR="00EA2F09" w:rsidRPr="00EA2F09" w:rsidRDefault="00EA2F09" w:rsidP="00EA2F09">
      <w:pPr>
        <w:spacing w:after="0"/>
        <w:ind w:firstLine="284"/>
        <w:jc w:val="both"/>
        <w:rPr>
          <w:rFonts w:ascii="Times New Roman" w:hAnsi="Times New Roman" w:cs="Times New Roman"/>
          <w:sz w:val="12"/>
          <w:szCs w:val="12"/>
        </w:rPr>
      </w:pPr>
      <w:r w:rsidRPr="00EA2F09">
        <w:rPr>
          <w:rFonts w:ascii="Times New Roman" w:hAnsi="Times New Roman" w:cs="Times New Roman"/>
          <w:sz w:val="12"/>
          <w:szCs w:val="12"/>
        </w:rPr>
        <w:t>ПОСТАНОВЛЯЕТ:</w:t>
      </w:r>
    </w:p>
    <w:p w14:paraId="15EC68B8" w14:textId="0499C076" w:rsidR="00EA2F09" w:rsidRPr="00EA2F09" w:rsidRDefault="00EA2F09" w:rsidP="00EA2F09">
      <w:pPr>
        <w:spacing w:after="0"/>
        <w:ind w:firstLine="284"/>
        <w:jc w:val="both"/>
        <w:rPr>
          <w:rFonts w:ascii="Times New Roman" w:hAnsi="Times New Roman" w:cs="Times New Roman"/>
          <w:sz w:val="12"/>
          <w:szCs w:val="12"/>
        </w:rPr>
      </w:pPr>
      <w:r>
        <w:rPr>
          <w:rFonts w:ascii="Times New Roman" w:hAnsi="Times New Roman" w:cs="Times New Roman"/>
          <w:sz w:val="12"/>
          <w:szCs w:val="12"/>
        </w:rPr>
        <w:t>1.</w:t>
      </w:r>
      <w:r w:rsidRPr="00EA2F09">
        <w:rPr>
          <w:rFonts w:ascii="Times New Roman" w:hAnsi="Times New Roman" w:cs="Times New Roman"/>
          <w:sz w:val="12"/>
          <w:szCs w:val="12"/>
        </w:rPr>
        <w:t xml:space="preserve">Приложение №2 к постановлению Администрации сельского поселения Кутузовский  муниципального района </w:t>
      </w:r>
      <w:r>
        <w:rPr>
          <w:rFonts w:ascii="Times New Roman" w:hAnsi="Times New Roman" w:cs="Times New Roman"/>
          <w:sz w:val="12"/>
          <w:szCs w:val="12"/>
        </w:rPr>
        <w:t>Сергиевский Самарской области №</w:t>
      </w:r>
      <w:r w:rsidRPr="00EA2F09">
        <w:rPr>
          <w:rFonts w:ascii="Times New Roman" w:hAnsi="Times New Roman" w:cs="Times New Roman"/>
          <w:sz w:val="12"/>
          <w:szCs w:val="12"/>
        </w:rPr>
        <w:t>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 изложить в новой редакции согласно приложению №1 к настоящему постановлению.</w:t>
      </w:r>
    </w:p>
    <w:p w14:paraId="297A0F98" w14:textId="59D37CDC" w:rsidR="00EA2F09" w:rsidRPr="00EA2F09" w:rsidRDefault="00EA2F09" w:rsidP="00EA2F09">
      <w:pPr>
        <w:spacing w:after="0"/>
        <w:ind w:firstLine="284"/>
        <w:jc w:val="both"/>
        <w:rPr>
          <w:rFonts w:ascii="Times New Roman" w:hAnsi="Times New Roman" w:cs="Times New Roman"/>
          <w:sz w:val="12"/>
          <w:szCs w:val="12"/>
        </w:rPr>
      </w:pPr>
      <w:r>
        <w:rPr>
          <w:rFonts w:ascii="Times New Roman" w:hAnsi="Times New Roman" w:cs="Times New Roman"/>
          <w:sz w:val="12"/>
          <w:szCs w:val="12"/>
        </w:rPr>
        <w:t>2.</w:t>
      </w:r>
      <w:r w:rsidRPr="00EA2F09">
        <w:rPr>
          <w:rFonts w:ascii="Times New Roman" w:hAnsi="Times New Roman" w:cs="Times New Roman"/>
          <w:sz w:val="12"/>
          <w:szCs w:val="12"/>
        </w:rPr>
        <w:t>Признать утратившим силу постановление Администрации сельского поселения Кутузовский муни</w:t>
      </w:r>
      <w:r>
        <w:rPr>
          <w:rFonts w:ascii="Times New Roman" w:hAnsi="Times New Roman" w:cs="Times New Roman"/>
          <w:sz w:val="12"/>
          <w:szCs w:val="12"/>
        </w:rPr>
        <w:t>ципального района Сергиевский №</w:t>
      </w:r>
      <w:r w:rsidRPr="00EA2F09">
        <w:rPr>
          <w:rFonts w:ascii="Times New Roman" w:hAnsi="Times New Roman" w:cs="Times New Roman"/>
          <w:sz w:val="12"/>
          <w:szCs w:val="12"/>
        </w:rPr>
        <w:t>49 от 15.10.2020г. «О внесении изменений в Постановление Администрации сельского поселения Кутузовский муниципального района Сергиевский Самарской области №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14:paraId="4AB50F43" w14:textId="3C6DDC41" w:rsidR="00EA2F09" w:rsidRPr="00EA2F09" w:rsidRDefault="00EA2F09" w:rsidP="00EA2F09">
      <w:pPr>
        <w:spacing w:after="0"/>
        <w:ind w:firstLine="284"/>
        <w:jc w:val="both"/>
        <w:rPr>
          <w:rFonts w:ascii="Times New Roman" w:hAnsi="Times New Roman" w:cs="Times New Roman"/>
          <w:sz w:val="12"/>
          <w:szCs w:val="12"/>
        </w:rPr>
      </w:pPr>
      <w:r>
        <w:rPr>
          <w:rFonts w:ascii="Times New Roman" w:hAnsi="Times New Roman" w:cs="Times New Roman"/>
          <w:sz w:val="12"/>
          <w:szCs w:val="12"/>
        </w:rPr>
        <w:t>3.</w:t>
      </w:r>
      <w:r w:rsidRPr="00EA2F09">
        <w:rPr>
          <w:rFonts w:ascii="Times New Roman" w:hAnsi="Times New Roman" w:cs="Times New Roman"/>
          <w:sz w:val="12"/>
          <w:szCs w:val="12"/>
        </w:rPr>
        <w:t>Опубликовать настоящее постановление в газете «Сергиевский вестник».</w:t>
      </w:r>
    </w:p>
    <w:p w14:paraId="1F175D66" w14:textId="7AE1538C" w:rsidR="00EA2F09" w:rsidRPr="00EA2F09" w:rsidRDefault="00EA2F09" w:rsidP="00EA2F09">
      <w:pPr>
        <w:spacing w:after="0"/>
        <w:ind w:firstLine="284"/>
        <w:jc w:val="both"/>
        <w:rPr>
          <w:rFonts w:ascii="Times New Roman" w:hAnsi="Times New Roman" w:cs="Times New Roman"/>
          <w:sz w:val="12"/>
          <w:szCs w:val="12"/>
        </w:rPr>
      </w:pPr>
      <w:r>
        <w:rPr>
          <w:rFonts w:ascii="Times New Roman" w:hAnsi="Times New Roman" w:cs="Times New Roman"/>
          <w:sz w:val="12"/>
          <w:szCs w:val="12"/>
        </w:rPr>
        <w:t>4.</w:t>
      </w:r>
      <w:r w:rsidRPr="00EA2F09">
        <w:rPr>
          <w:rFonts w:ascii="Times New Roman" w:hAnsi="Times New Roman" w:cs="Times New Roman"/>
          <w:sz w:val="12"/>
          <w:szCs w:val="12"/>
        </w:rPr>
        <w:t>Настоящее Постановление вступает в силу со дня его подписания.</w:t>
      </w:r>
    </w:p>
    <w:p w14:paraId="595BD0E1" w14:textId="09E565B7" w:rsidR="00EA2F09" w:rsidRPr="00EA2F09" w:rsidRDefault="00EA2F09" w:rsidP="00EA2F09">
      <w:pPr>
        <w:spacing w:after="0"/>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EA2F09">
        <w:rPr>
          <w:rFonts w:ascii="Times New Roman" w:hAnsi="Times New Roman" w:cs="Times New Roman"/>
          <w:sz w:val="12"/>
          <w:szCs w:val="12"/>
        </w:rPr>
        <w:t>Контроль за</w:t>
      </w:r>
      <w:proofErr w:type="gramEnd"/>
      <w:r w:rsidRPr="00EA2F09">
        <w:rPr>
          <w:rFonts w:ascii="Times New Roman" w:hAnsi="Times New Roman" w:cs="Times New Roman"/>
          <w:sz w:val="12"/>
          <w:szCs w:val="12"/>
        </w:rPr>
        <w:t xml:space="preserve"> выполнением настоящего п</w:t>
      </w:r>
      <w:r>
        <w:rPr>
          <w:rFonts w:ascii="Times New Roman" w:hAnsi="Times New Roman" w:cs="Times New Roman"/>
          <w:sz w:val="12"/>
          <w:szCs w:val="12"/>
        </w:rPr>
        <w:t>остановления оставляю за собой.</w:t>
      </w:r>
    </w:p>
    <w:p w14:paraId="326923D4" w14:textId="77777777" w:rsidR="00EA2F09" w:rsidRPr="00EA2F09" w:rsidRDefault="00EA2F09" w:rsidP="00EA2F09">
      <w:pPr>
        <w:spacing w:after="0"/>
        <w:ind w:firstLine="284"/>
        <w:jc w:val="right"/>
        <w:rPr>
          <w:rFonts w:ascii="Times New Roman" w:hAnsi="Times New Roman" w:cs="Times New Roman"/>
          <w:sz w:val="12"/>
          <w:szCs w:val="12"/>
        </w:rPr>
      </w:pPr>
      <w:proofErr w:type="spellStart"/>
      <w:r w:rsidRPr="00EA2F09">
        <w:rPr>
          <w:rFonts w:ascii="Times New Roman" w:hAnsi="Times New Roman" w:cs="Times New Roman"/>
          <w:sz w:val="12"/>
          <w:szCs w:val="12"/>
        </w:rPr>
        <w:t>И.о</w:t>
      </w:r>
      <w:proofErr w:type="gramStart"/>
      <w:r w:rsidRPr="00EA2F09">
        <w:rPr>
          <w:rFonts w:ascii="Times New Roman" w:hAnsi="Times New Roman" w:cs="Times New Roman"/>
          <w:sz w:val="12"/>
          <w:szCs w:val="12"/>
        </w:rPr>
        <w:t>.г</w:t>
      </w:r>
      <w:proofErr w:type="gramEnd"/>
      <w:r w:rsidRPr="00EA2F09">
        <w:rPr>
          <w:rFonts w:ascii="Times New Roman" w:hAnsi="Times New Roman" w:cs="Times New Roman"/>
          <w:sz w:val="12"/>
          <w:szCs w:val="12"/>
        </w:rPr>
        <w:t>лавы</w:t>
      </w:r>
      <w:proofErr w:type="spellEnd"/>
      <w:r w:rsidRPr="00EA2F09">
        <w:rPr>
          <w:rFonts w:ascii="Times New Roman" w:hAnsi="Times New Roman" w:cs="Times New Roman"/>
          <w:sz w:val="12"/>
          <w:szCs w:val="12"/>
        </w:rPr>
        <w:t xml:space="preserve"> сельского поселения Кутузовский</w:t>
      </w:r>
    </w:p>
    <w:p w14:paraId="407BC81D" w14:textId="77777777" w:rsidR="00EA2F09" w:rsidRDefault="00EA2F09" w:rsidP="00EA2F09">
      <w:pPr>
        <w:spacing w:after="0"/>
        <w:ind w:firstLine="284"/>
        <w:jc w:val="right"/>
        <w:rPr>
          <w:rFonts w:ascii="Times New Roman" w:hAnsi="Times New Roman" w:cs="Times New Roman"/>
          <w:sz w:val="12"/>
          <w:szCs w:val="12"/>
        </w:rPr>
      </w:pPr>
      <w:r w:rsidRPr="00EA2F09">
        <w:rPr>
          <w:rFonts w:ascii="Times New Roman" w:hAnsi="Times New Roman" w:cs="Times New Roman"/>
          <w:sz w:val="12"/>
          <w:szCs w:val="12"/>
        </w:rPr>
        <w:t xml:space="preserve">муниципального района Сергиевский                             </w:t>
      </w:r>
    </w:p>
    <w:p w14:paraId="3D8B7B05" w14:textId="67B8E7EF" w:rsidR="00EA2F09" w:rsidRDefault="00EA2F09" w:rsidP="00EA2F09">
      <w:pPr>
        <w:spacing w:after="0"/>
        <w:ind w:firstLine="284"/>
        <w:jc w:val="right"/>
        <w:rPr>
          <w:rFonts w:ascii="Times New Roman" w:hAnsi="Times New Roman" w:cs="Times New Roman"/>
          <w:sz w:val="12"/>
          <w:szCs w:val="12"/>
        </w:rPr>
      </w:pPr>
      <w:r w:rsidRPr="00EA2F09">
        <w:rPr>
          <w:rFonts w:ascii="Times New Roman" w:hAnsi="Times New Roman" w:cs="Times New Roman"/>
          <w:sz w:val="12"/>
          <w:szCs w:val="12"/>
        </w:rPr>
        <w:t xml:space="preserve">                </w:t>
      </w:r>
      <w:proofErr w:type="spellStart"/>
      <w:r w:rsidRPr="00EA2F09">
        <w:rPr>
          <w:rFonts w:ascii="Times New Roman" w:hAnsi="Times New Roman" w:cs="Times New Roman"/>
          <w:sz w:val="12"/>
          <w:szCs w:val="12"/>
        </w:rPr>
        <w:t>Л.А.Баранова</w:t>
      </w:r>
      <w:proofErr w:type="spellEnd"/>
      <w:r w:rsidRPr="00EA2F09">
        <w:rPr>
          <w:rFonts w:ascii="Times New Roman" w:hAnsi="Times New Roman" w:cs="Times New Roman"/>
          <w:sz w:val="12"/>
          <w:szCs w:val="12"/>
        </w:rPr>
        <w:t xml:space="preserve"> </w:t>
      </w:r>
    </w:p>
    <w:tbl>
      <w:tblPr>
        <w:tblpPr w:leftFromText="180" w:rightFromText="18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EA2F09" w:rsidRPr="002F33EC" w14:paraId="57655F78" w14:textId="77777777" w:rsidTr="00EA2F09">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D4D29A"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51A05ADA"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FCA2F3F"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833364"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657634F"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1189C1B1"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D85DAB"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438E5611"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30.03</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4688A836"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3A9F7E3"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2A9771E5"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0EF91B09"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058EEEA2" w14:textId="77777777" w:rsidR="00EA2F09" w:rsidRPr="002F33EC" w:rsidRDefault="00EA2F09" w:rsidP="00EA2F09">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15A9B207" w14:textId="77777777" w:rsidR="00EA2F09" w:rsidRDefault="00EA2F09" w:rsidP="00EA2F09">
      <w:pPr>
        <w:spacing w:after="0"/>
        <w:ind w:firstLine="284"/>
        <w:jc w:val="right"/>
        <w:rPr>
          <w:rFonts w:ascii="Times New Roman" w:hAnsi="Times New Roman" w:cs="Times New Roman"/>
          <w:sz w:val="12"/>
          <w:szCs w:val="12"/>
        </w:rPr>
      </w:pPr>
    </w:p>
    <w:p w14:paraId="2A1F794E" w14:textId="77777777" w:rsidR="00EA2F09" w:rsidRDefault="00EA2F09" w:rsidP="00EA2F09">
      <w:pPr>
        <w:spacing w:after="0"/>
        <w:ind w:firstLine="284"/>
        <w:jc w:val="right"/>
        <w:rPr>
          <w:rFonts w:ascii="Times New Roman" w:hAnsi="Times New Roman" w:cs="Times New Roman"/>
          <w:sz w:val="12"/>
          <w:szCs w:val="12"/>
        </w:rPr>
      </w:pPr>
    </w:p>
    <w:p w14:paraId="422EEBEF" w14:textId="77777777" w:rsidR="00EA2F09" w:rsidRDefault="00EA2F09" w:rsidP="00EA2F09">
      <w:pPr>
        <w:spacing w:after="0"/>
        <w:rPr>
          <w:rFonts w:ascii="Times New Roman" w:hAnsi="Times New Roman" w:cs="Times New Roman"/>
          <w:sz w:val="12"/>
          <w:szCs w:val="12"/>
        </w:rPr>
      </w:pPr>
    </w:p>
    <w:p w14:paraId="5E913E95" w14:textId="77777777" w:rsidR="008457F0" w:rsidRPr="00812B23" w:rsidRDefault="008457F0" w:rsidP="00EA2F09">
      <w:pPr>
        <w:tabs>
          <w:tab w:val="left" w:pos="0"/>
        </w:tabs>
        <w:spacing w:after="0" w:line="240" w:lineRule="auto"/>
        <w:jc w:val="both"/>
        <w:rPr>
          <w:rFonts w:ascii="Times New Roman" w:hAnsi="Times New Roman" w:cs="Times New Roman"/>
          <w:sz w:val="12"/>
          <w:szCs w:val="12"/>
        </w:rPr>
      </w:pPr>
    </w:p>
    <w:sectPr w:rsidR="008457F0" w:rsidRPr="00812B23"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A7349" w14:textId="77777777" w:rsidR="00697B76" w:rsidRDefault="00697B76" w:rsidP="000F23DD">
      <w:pPr>
        <w:spacing w:after="0" w:line="240" w:lineRule="auto"/>
      </w:pPr>
      <w:r>
        <w:separator/>
      </w:r>
    </w:p>
  </w:endnote>
  <w:endnote w:type="continuationSeparator" w:id="0">
    <w:p w14:paraId="1E057906" w14:textId="77777777" w:rsidR="00697B76" w:rsidRDefault="00697B7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62099" w14:textId="77777777" w:rsidR="00697B76" w:rsidRDefault="00697B76" w:rsidP="000F23DD">
      <w:pPr>
        <w:spacing w:after="0" w:line="240" w:lineRule="auto"/>
      </w:pPr>
      <w:r>
        <w:separator/>
      </w:r>
    </w:p>
  </w:footnote>
  <w:footnote w:type="continuationSeparator" w:id="0">
    <w:p w14:paraId="2B2188E0" w14:textId="77777777" w:rsidR="00697B76" w:rsidRDefault="00697B7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6251B5" w:rsidRDefault="00697B76" w:rsidP="00DA1B49">
    <w:pPr>
      <w:pStyle w:val="af4"/>
      <w:tabs>
        <w:tab w:val="clear" w:pos="4677"/>
        <w:tab w:val="clear" w:pos="9355"/>
        <w:tab w:val="left" w:pos="1190"/>
      </w:tabs>
    </w:pPr>
    <w:sdt>
      <w:sdtPr>
        <w:id w:val="-2033332873"/>
        <w:docPartObj>
          <w:docPartGallery w:val="Page Numbers (Top of Page)"/>
          <w:docPartUnique/>
        </w:docPartObj>
      </w:sdtPr>
      <w:sdtEndPr/>
      <w:sdtContent>
        <w:r w:rsidR="006251B5">
          <w:fldChar w:fldCharType="begin"/>
        </w:r>
        <w:r w:rsidR="006251B5">
          <w:instrText>PAGE   \* MERGEFORMAT</w:instrText>
        </w:r>
        <w:r w:rsidR="006251B5">
          <w:fldChar w:fldCharType="separate"/>
        </w:r>
        <w:r w:rsidR="00BA7CF2">
          <w:rPr>
            <w:noProof/>
          </w:rPr>
          <w:t>3</w:t>
        </w:r>
        <w:r w:rsidR="006251B5">
          <w:rPr>
            <w:noProof/>
          </w:rPr>
          <w:fldChar w:fldCharType="end"/>
        </w:r>
      </w:sdtContent>
    </w:sdt>
  </w:p>
  <w:p w14:paraId="3FA71CBA" w14:textId="77777777" w:rsidR="006251B5" w:rsidRPr="00BC242D" w:rsidRDefault="006251B5" w:rsidP="00DA1B49">
    <w:pPr>
      <w:pStyle w:val="af4"/>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1ECBE831" w14:textId="29270666" w:rsidR="006251B5" w:rsidRPr="00E32757" w:rsidRDefault="00CD380D" w:rsidP="00E32757">
    <w:pPr>
      <w:pStyle w:val="af4"/>
      <w:rPr>
        <w:rFonts w:ascii="Times New Roman" w:hAnsi="Times New Roman" w:cs="Times New Roman"/>
        <w:sz w:val="18"/>
        <w:szCs w:val="16"/>
      </w:rPr>
    </w:pPr>
    <w:r>
      <w:rPr>
        <w:rFonts w:ascii="Times New Roman" w:hAnsi="Times New Roman" w:cs="Times New Roman"/>
        <w:sz w:val="18"/>
        <w:szCs w:val="16"/>
      </w:rPr>
      <w:t>Среда, 30 марта 2022 года, №31(687</w:t>
    </w:r>
    <w:r w:rsidR="006251B5">
      <w:rPr>
        <w:rFonts w:ascii="Times New Roman" w:hAnsi="Times New Roman" w:cs="Times New Roman"/>
        <w:sz w:val="18"/>
        <w:szCs w:val="16"/>
      </w:rPr>
      <w:t xml:space="preserve">)                           </w:t>
    </w:r>
    <w:r w:rsidR="006251B5" w:rsidRPr="00BC242D">
      <w:rPr>
        <w:rFonts w:ascii="Times New Roman" w:hAnsi="Times New Roman" w:cs="Times New Roman"/>
        <w:sz w:val="18"/>
        <w:szCs w:val="16"/>
      </w:rPr>
      <w:t xml:space="preserve">                                                                                                                                                                                           </w:t>
    </w:r>
    <w:r w:rsidR="006251B5">
      <w:rPr>
        <w:rFonts w:ascii="Times New Roman" w:hAnsi="Times New Roman" w:cs="Times New Roman"/>
        <w:sz w:val="18"/>
        <w:szCs w:val="16"/>
      </w:rPr>
      <w:t xml:space="preserve">                      </w:t>
    </w:r>
    <w:r w:rsidR="006251B5" w:rsidRPr="00BC242D">
      <w:rPr>
        <w:rFonts w:ascii="Times New Roman" w:hAnsi="Times New Roman" w:cs="Times New Roman"/>
        <w:sz w:val="18"/>
        <w:szCs w:val="16"/>
      </w:rPr>
      <w:t>ОФИЦИАЛЬНО</w:t>
    </w:r>
    <w:r w:rsidR="006251B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6251B5" w:rsidRDefault="006251B5">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A40326"/>
    <w:multiLevelType w:val="hybridMultilevel"/>
    <w:tmpl w:val="0E5A11DA"/>
    <w:lvl w:ilvl="0" w:tplc="25DCC7FC">
      <w:start w:val="1"/>
      <w:numFmt w:val="decimal"/>
      <w:pStyle w:val="a8"/>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9"/>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nsid w:val="50440CA2"/>
    <w:multiLevelType w:val="singleLevel"/>
    <w:tmpl w:val="2CAC0CE6"/>
    <w:lvl w:ilvl="0">
      <w:start w:val="1"/>
      <w:numFmt w:val="decimal"/>
      <w:pStyle w:val="aa"/>
      <w:lvlText w:val="%1)"/>
      <w:lvlJc w:val="left"/>
      <w:pPr>
        <w:tabs>
          <w:tab w:val="num" w:pos="1071"/>
        </w:tabs>
        <w:ind w:left="0" w:firstLine="709"/>
      </w:pPr>
    </w:lvl>
  </w:abstractNum>
  <w:abstractNum w:abstractNumId="49">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5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nsid w:val="5FF76208"/>
    <w:multiLevelType w:val="hybridMultilevel"/>
    <w:tmpl w:val="0F047DCE"/>
    <w:lvl w:ilvl="0" w:tplc="BE3CB6F8">
      <w:start w:val="1"/>
      <w:numFmt w:val="decimal"/>
      <w:pStyle w:val="ab"/>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FB104D"/>
    <w:multiLevelType w:val="multilevel"/>
    <w:tmpl w:val="9D88D1BC"/>
    <w:lvl w:ilvl="0">
      <w:start w:val="1"/>
      <w:numFmt w:val="decimal"/>
      <w:pStyle w:val="ac"/>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53">
    <w:nsid w:val="638A725B"/>
    <w:multiLevelType w:val="hybridMultilevel"/>
    <w:tmpl w:val="04905684"/>
    <w:lvl w:ilvl="0" w:tplc="FFFFFFFF">
      <w:start w:val="1"/>
      <w:numFmt w:val="bullet"/>
      <w:pStyle w:val="ad"/>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9">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1">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2">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3"/>
  </w:num>
  <w:num w:numId="7">
    <w:abstractNumId w:val="55"/>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0"/>
  </w:num>
  <w:num w:numId="20">
    <w:abstractNumId w:val="42"/>
  </w:num>
  <w:num w:numId="21">
    <w:abstractNumId w:val="7"/>
  </w:num>
  <w:num w:numId="22">
    <w:abstractNumId w:val="61"/>
  </w:num>
  <w:num w:numId="23">
    <w:abstractNumId w:val="54"/>
  </w:num>
  <w:num w:numId="24">
    <w:abstractNumId w:val="35"/>
  </w:num>
  <w:num w:numId="25">
    <w:abstractNumId w:val="31"/>
  </w:num>
  <w:num w:numId="26">
    <w:abstractNumId w:val="51"/>
  </w:num>
  <w:num w:numId="27">
    <w:abstractNumId w:val="37"/>
  </w:num>
  <w:num w:numId="28">
    <w:abstractNumId w:val="62"/>
  </w:num>
  <w:num w:numId="29">
    <w:abstractNumId w:val="30"/>
  </w:num>
  <w:num w:numId="30">
    <w:abstractNumId w:val="57"/>
  </w:num>
  <w:num w:numId="31">
    <w:abstractNumId w:val="32"/>
  </w:num>
  <w:num w:numId="32">
    <w:abstractNumId w:val="44"/>
  </w:num>
  <w:num w:numId="33">
    <w:abstractNumId w:val="58"/>
  </w:num>
  <w:num w:numId="34">
    <w:abstractNumId w:val="56"/>
  </w:num>
  <w:num w:numId="35">
    <w:abstractNumId w:val="33"/>
  </w:num>
  <w:num w:numId="36">
    <w:abstractNumId w:val="39"/>
  </w:num>
  <w:num w:numId="37">
    <w:abstractNumId w:val="46"/>
  </w:num>
  <w:num w:numId="38">
    <w:abstractNumId w:val="27"/>
  </w:num>
  <w:num w:numId="39">
    <w:abstractNumId w:val="40"/>
  </w:num>
  <w:num w:numId="40">
    <w:abstractNumId w:val="34"/>
  </w:num>
  <w:num w:numId="41">
    <w:abstractNumId w:val="50"/>
  </w:num>
  <w:num w:numId="42">
    <w:abstractNumId w:val="59"/>
  </w:num>
  <w:num w:numId="43">
    <w:abstractNumId w:val="28"/>
  </w:num>
  <w:num w:numId="44">
    <w:abstractNumId w:val="52"/>
  </w:num>
  <w:num w:numId="45">
    <w:abstractNumId w:val="49"/>
  </w:num>
  <w:num w:numId="46">
    <w:abstractNumId w:val="43"/>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7C9"/>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82F"/>
    <w:rsid w:val="00051A27"/>
    <w:rsid w:val="00051CDB"/>
    <w:rsid w:val="00051D6B"/>
    <w:rsid w:val="00052AB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CAD"/>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6D"/>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6A9"/>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23C"/>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37F88"/>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66F"/>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2047"/>
    <w:rsid w:val="001D20DF"/>
    <w:rsid w:val="001D24A6"/>
    <w:rsid w:val="001D2668"/>
    <w:rsid w:val="001D2ABD"/>
    <w:rsid w:val="001D2B89"/>
    <w:rsid w:val="001D2BD9"/>
    <w:rsid w:val="001D2D60"/>
    <w:rsid w:val="001D2ED0"/>
    <w:rsid w:val="001D3067"/>
    <w:rsid w:val="001D3269"/>
    <w:rsid w:val="001D3452"/>
    <w:rsid w:val="001D35FD"/>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9B"/>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578"/>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0C"/>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69"/>
    <w:rsid w:val="00286984"/>
    <w:rsid w:val="00286D4F"/>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0DC"/>
    <w:rsid w:val="002B22B3"/>
    <w:rsid w:val="002B23E7"/>
    <w:rsid w:val="002B25DA"/>
    <w:rsid w:val="002B2AB7"/>
    <w:rsid w:val="002B2C7C"/>
    <w:rsid w:val="002B2FD7"/>
    <w:rsid w:val="002B355B"/>
    <w:rsid w:val="002B35E0"/>
    <w:rsid w:val="002B36AB"/>
    <w:rsid w:val="002B3718"/>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17F"/>
    <w:rsid w:val="002B722A"/>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1F97"/>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1B2"/>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3EB4"/>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228"/>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F3D"/>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69B"/>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76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59E"/>
    <w:rsid w:val="003C56B7"/>
    <w:rsid w:val="003C578D"/>
    <w:rsid w:val="003C5CC6"/>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B2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C0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B26"/>
    <w:rsid w:val="004A4B79"/>
    <w:rsid w:val="004A4ECE"/>
    <w:rsid w:val="004A4F2B"/>
    <w:rsid w:val="004A5032"/>
    <w:rsid w:val="004A50BF"/>
    <w:rsid w:val="004A51EB"/>
    <w:rsid w:val="004A5242"/>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9F1"/>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1"/>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A71"/>
    <w:rsid w:val="004C7B0B"/>
    <w:rsid w:val="004C7C06"/>
    <w:rsid w:val="004C7C37"/>
    <w:rsid w:val="004C7D5A"/>
    <w:rsid w:val="004C7FA2"/>
    <w:rsid w:val="004D0495"/>
    <w:rsid w:val="004D0799"/>
    <w:rsid w:val="004D0A8E"/>
    <w:rsid w:val="004D0BBA"/>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317"/>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567"/>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336"/>
    <w:rsid w:val="00604498"/>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7FC"/>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6F19"/>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50B"/>
    <w:rsid w:val="0064286B"/>
    <w:rsid w:val="00642EC6"/>
    <w:rsid w:val="00643192"/>
    <w:rsid w:val="006437FD"/>
    <w:rsid w:val="0064384B"/>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AE1"/>
    <w:rsid w:val="00657D94"/>
    <w:rsid w:val="00657EAA"/>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B76"/>
    <w:rsid w:val="00697F11"/>
    <w:rsid w:val="006A0150"/>
    <w:rsid w:val="006A01F5"/>
    <w:rsid w:val="006A07A2"/>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AA0"/>
    <w:rsid w:val="006E1B6C"/>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4FB"/>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34"/>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5C4"/>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893"/>
    <w:rsid w:val="0077495D"/>
    <w:rsid w:val="007749DF"/>
    <w:rsid w:val="00774B11"/>
    <w:rsid w:val="00774CDB"/>
    <w:rsid w:val="00774CF4"/>
    <w:rsid w:val="0077520D"/>
    <w:rsid w:val="00775525"/>
    <w:rsid w:val="0077552B"/>
    <w:rsid w:val="00775627"/>
    <w:rsid w:val="007756ED"/>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A7F3D"/>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08"/>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68E"/>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9A9"/>
    <w:rsid w:val="00807B34"/>
    <w:rsid w:val="00807CC7"/>
    <w:rsid w:val="00807EAC"/>
    <w:rsid w:val="0081021F"/>
    <w:rsid w:val="00810228"/>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872"/>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1BC"/>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688"/>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6CB"/>
    <w:rsid w:val="0089381C"/>
    <w:rsid w:val="008938F5"/>
    <w:rsid w:val="00893989"/>
    <w:rsid w:val="00893D64"/>
    <w:rsid w:val="00893EFA"/>
    <w:rsid w:val="00893FB7"/>
    <w:rsid w:val="00893FFC"/>
    <w:rsid w:val="00894124"/>
    <w:rsid w:val="00894169"/>
    <w:rsid w:val="00894292"/>
    <w:rsid w:val="008942DA"/>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50F"/>
    <w:rsid w:val="008C15A2"/>
    <w:rsid w:val="008C160B"/>
    <w:rsid w:val="008C16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1"/>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B6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042"/>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13B"/>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986"/>
    <w:rsid w:val="009E6D09"/>
    <w:rsid w:val="009E6E74"/>
    <w:rsid w:val="009E70D0"/>
    <w:rsid w:val="009E70D4"/>
    <w:rsid w:val="009E719A"/>
    <w:rsid w:val="009E73CD"/>
    <w:rsid w:val="009E7A9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223"/>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9C5"/>
    <w:rsid w:val="00A26BDE"/>
    <w:rsid w:val="00A26D7E"/>
    <w:rsid w:val="00A26E45"/>
    <w:rsid w:val="00A271E2"/>
    <w:rsid w:val="00A27272"/>
    <w:rsid w:val="00A277CE"/>
    <w:rsid w:val="00A2785E"/>
    <w:rsid w:val="00A27914"/>
    <w:rsid w:val="00A2796F"/>
    <w:rsid w:val="00A27998"/>
    <w:rsid w:val="00A27ADA"/>
    <w:rsid w:val="00A27B30"/>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E0"/>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7D3"/>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D60"/>
    <w:rsid w:val="00A61E58"/>
    <w:rsid w:val="00A62700"/>
    <w:rsid w:val="00A628B4"/>
    <w:rsid w:val="00A63062"/>
    <w:rsid w:val="00A63322"/>
    <w:rsid w:val="00A63517"/>
    <w:rsid w:val="00A63563"/>
    <w:rsid w:val="00A63862"/>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75D"/>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3F8"/>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37"/>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B81"/>
    <w:rsid w:val="00BA0D26"/>
    <w:rsid w:val="00BA0E79"/>
    <w:rsid w:val="00BA0F62"/>
    <w:rsid w:val="00BA10C7"/>
    <w:rsid w:val="00BA124F"/>
    <w:rsid w:val="00BA1426"/>
    <w:rsid w:val="00BA1682"/>
    <w:rsid w:val="00BA17A1"/>
    <w:rsid w:val="00BA1A63"/>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CF2"/>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FC1"/>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FDF"/>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27"/>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4E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DA5"/>
    <w:rsid w:val="00CD5E55"/>
    <w:rsid w:val="00CD62B6"/>
    <w:rsid w:val="00CD62DA"/>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3E55"/>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50"/>
    <w:rsid w:val="00D20D8B"/>
    <w:rsid w:val="00D21099"/>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9EE"/>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AFE"/>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DE0"/>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4961"/>
    <w:rsid w:val="00DD503B"/>
    <w:rsid w:val="00DD504C"/>
    <w:rsid w:val="00DD50F3"/>
    <w:rsid w:val="00DD52F1"/>
    <w:rsid w:val="00DD5420"/>
    <w:rsid w:val="00DD54AB"/>
    <w:rsid w:val="00DD5870"/>
    <w:rsid w:val="00DD5A14"/>
    <w:rsid w:val="00DD5D2E"/>
    <w:rsid w:val="00DD612D"/>
    <w:rsid w:val="00DD646A"/>
    <w:rsid w:val="00DD66CA"/>
    <w:rsid w:val="00DD69D3"/>
    <w:rsid w:val="00DD6DED"/>
    <w:rsid w:val="00DD6F74"/>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829"/>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7E4"/>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57"/>
    <w:rsid w:val="00E32776"/>
    <w:rsid w:val="00E327B2"/>
    <w:rsid w:val="00E32938"/>
    <w:rsid w:val="00E32A78"/>
    <w:rsid w:val="00E32CAF"/>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732"/>
    <w:rsid w:val="00E538B8"/>
    <w:rsid w:val="00E53E66"/>
    <w:rsid w:val="00E54142"/>
    <w:rsid w:val="00E54669"/>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0E69"/>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F09"/>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0"/>
    <w:rsid w:val="00EC064B"/>
    <w:rsid w:val="00EC0705"/>
    <w:rsid w:val="00EC07E0"/>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19E"/>
    <w:rsid w:val="00F02202"/>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A3B"/>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41"/>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29F"/>
    <w:rsid w:val="00FC22C8"/>
    <w:rsid w:val="00FC2359"/>
    <w:rsid w:val="00FC24C3"/>
    <w:rsid w:val="00FC24E9"/>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372"/>
    <w:rsid w:val="00FE7646"/>
    <w:rsid w:val="00FE7746"/>
    <w:rsid w:val="00FE7B98"/>
    <w:rsid w:val="00FE7C2A"/>
    <w:rsid w:val="00FE7CEE"/>
    <w:rsid w:val="00FF0053"/>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aliases w:val=" Знак2 Знак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Знак Знак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f3">
    <w:name w:val="Знак Знак5"/>
    <w:rsid w:val="00F461CE"/>
    <w:rPr>
      <w:rFonts w:ascii="Arial" w:hAnsi="Arial"/>
      <w:b/>
      <w:sz w:val="28"/>
      <w:lang w:val="ru-RU" w:eastAsia="ru-RU" w:bidi="ar-SA"/>
    </w:rPr>
  </w:style>
  <w:style w:type="character" w:customStyle="1" w:styleId="4fc">
    <w:name w:val="Знак Знак4"/>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caption" w:qFormat="1"/>
    <w:lsdException w:name="footnote reference" w:uiPriority="99"/>
    <w:lsdException w:name="endnote reference" w:uiPriority="99"/>
    <w:lsdException w:name="endnote text" w:uiPriority="99"/>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e"/>
    <w:next w:val="ae"/>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e"/>
    <w:next w:val="ae"/>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e"/>
    <w:next w:val="ae"/>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e"/>
    <w:next w:val="ae"/>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e"/>
    <w:next w:val="ae"/>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e"/>
    <w:next w:val="ae"/>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e"/>
    <w:next w:val="ae"/>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e"/>
    <w:next w:val="ae"/>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e"/>
    <w:next w:val="ae"/>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
    <w:link w:val="15"/>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
    <w:link w:val="24"/>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
    <w:link w:val="42"/>
    <w:rsid w:val="00CB2103"/>
    <w:rPr>
      <w:rFonts w:asciiTheme="majorHAnsi" w:eastAsiaTheme="majorEastAsia" w:hAnsiTheme="majorHAnsi" w:cstheme="majorBidi"/>
      <w:b/>
      <w:bCs/>
      <w:i/>
      <w:iCs/>
      <w:color w:val="4F81BD" w:themeColor="accent1"/>
    </w:rPr>
  </w:style>
  <w:style w:type="paragraph" w:styleId="af2">
    <w:name w:val="Balloon Text"/>
    <w:basedOn w:val="ae"/>
    <w:link w:val="af3"/>
    <w:unhideWhenUsed/>
    <w:rsid w:val="004B7EB6"/>
    <w:pPr>
      <w:spacing w:after="0" w:line="240" w:lineRule="auto"/>
    </w:pPr>
    <w:rPr>
      <w:rFonts w:ascii="Tahoma" w:hAnsi="Tahoma" w:cs="Tahoma"/>
      <w:sz w:val="16"/>
      <w:szCs w:val="16"/>
    </w:rPr>
  </w:style>
  <w:style w:type="character" w:customStyle="1" w:styleId="af3">
    <w:name w:val="Текст выноски Знак"/>
    <w:basedOn w:val="af"/>
    <w:link w:val="af2"/>
    <w:rsid w:val="004B7EB6"/>
    <w:rPr>
      <w:rFonts w:ascii="Tahoma" w:hAnsi="Tahoma" w:cs="Tahoma"/>
      <w:sz w:val="16"/>
      <w:szCs w:val="16"/>
    </w:rPr>
  </w:style>
  <w:style w:type="paragraph" w:styleId="af4">
    <w:name w:val="header"/>
    <w:aliases w:val=" Знак,h,Верхний колонтитул1,ВерхКолонтитул,??????? ??????????,ITTHEADER,Âåðõíèé êîëîíòèòóë,вк КНГ,TI Upper Header,??????? ??????????1,??????? ??????????2,??????? ??????????3,??????? ??????????11,??????? ??????????21, Знак Знак Знак"/>
    <w:basedOn w:val="ae"/>
    <w:link w:val="af5"/>
    <w:unhideWhenUsed/>
    <w:qFormat/>
    <w:rsid w:val="000F23DD"/>
    <w:pPr>
      <w:tabs>
        <w:tab w:val="center" w:pos="4677"/>
        <w:tab w:val="right" w:pos="9355"/>
      </w:tabs>
      <w:spacing w:after="0" w:line="240" w:lineRule="auto"/>
    </w:pPr>
  </w:style>
  <w:style w:type="character" w:customStyle="1" w:styleId="af5">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
    <w:link w:val="af4"/>
    <w:rsid w:val="000F23DD"/>
  </w:style>
  <w:style w:type="paragraph" w:styleId="af6">
    <w:name w:val="footer"/>
    <w:aliases w:val=" Знак1"/>
    <w:basedOn w:val="ae"/>
    <w:link w:val="af7"/>
    <w:unhideWhenUsed/>
    <w:rsid w:val="000F23DD"/>
    <w:pPr>
      <w:tabs>
        <w:tab w:val="center" w:pos="4677"/>
        <w:tab w:val="right" w:pos="9355"/>
      </w:tabs>
      <w:spacing w:after="0" w:line="240" w:lineRule="auto"/>
    </w:pPr>
  </w:style>
  <w:style w:type="character" w:customStyle="1" w:styleId="af7">
    <w:name w:val="Нижний колонтитул Знак"/>
    <w:aliases w:val=" Знак1 Знак"/>
    <w:basedOn w:val="af"/>
    <w:link w:val="af6"/>
    <w:uiPriority w:val="99"/>
    <w:rsid w:val="000F23DD"/>
  </w:style>
  <w:style w:type="paragraph" w:styleId="af8">
    <w:name w:val="List Paragraph"/>
    <w:aliases w:val="Bullet_IRAO,Мой Список,List Paragraph,Маркированный,название,Варианты ответов"/>
    <w:basedOn w:val="ae"/>
    <w:link w:val="af9"/>
    <w:uiPriority w:val="34"/>
    <w:qFormat/>
    <w:rsid w:val="00103914"/>
    <w:pPr>
      <w:ind w:left="720"/>
      <w:contextualSpacing/>
    </w:pPr>
  </w:style>
  <w:style w:type="paragraph" w:styleId="afa">
    <w:name w:val="No Spacing"/>
    <w:link w:val="afb"/>
    <w:uiPriority w:val="1"/>
    <w:qFormat/>
    <w:rsid w:val="006635DF"/>
    <w:pPr>
      <w:spacing w:after="0" w:line="240" w:lineRule="auto"/>
    </w:pPr>
    <w:rPr>
      <w:rFonts w:eastAsiaTheme="minorEastAsia"/>
      <w:lang w:eastAsia="ru-RU"/>
    </w:rPr>
  </w:style>
  <w:style w:type="character" w:customStyle="1" w:styleId="afb">
    <w:name w:val="Без интервала Знак"/>
    <w:basedOn w:val="af"/>
    <w:link w:val="afa"/>
    <w:uiPriority w:val="1"/>
    <w:rsid w:val="006635DF"/>
    <w:rPr>
      <w:rFonts w:eastAsiaTheme="minorEastAsia"/>
      <w:lang w:eastAsia="ru-RU"/>
    </w:rPr>
  </w:style>
  <w:style w:type="character" w:styleId="afc">
    <w:name w:val="Hyperlink"/>
    <w:basedOn w:val="af"/>
    <w:uiPriority w:val="99"/>
    <w:unhideWhenUsed/>
    <w:rsid w:val="00923E3B"/>
    <w:rPr>
      <w:color w:val="0000FF" w:themeColor="hyperlink"/>
      <w:u w:val="single"/>
    </w:rPr>
  </w:style>
  <w:style w:type="paragraph" w:styleId="afd">
    <w:name w:val="Body Text Indent"/>
    <w:aliases w:val=" Знак2 Знак"/>
    <w:basedOn w:val="ae"/>
    <w:link w:val="af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e">
    <w:name w:val="Основной текст с отступом Знак"/>
    <w:aliases w:val=" Знак2 Знак Знак"/>
    <w:basedOn w:val="af"/>
    <w:link w:val="afd"/>
    <w:rsid w:val="00E22194"/>
    <w:rPr>
      <w:rFonts w:ascii="Arial" w:eastAsia="Times New Roman" w:hAnsi="Arial" w:cs="Arial"/>
      <w:sz w:val="16"/>
      <w:szCs w:val="20"/>
      <w:lang w:eastAsia="ar-SA"/>
    </w:rPr>
  </w:style>
  <w:style w:type="table" w:styleId="aff">
    <w:name w:val="Table Grid"/>
    <w:aliases w:val="ПФ-стиль табл"/>
    <w:basedOn w:val="af0"/>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e"/>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0">
    <w:name w:val="Strong"/>
    <w:aliases w:val="Приложение"/>
    <w:basedOn w:val="af"/>
    <w:qFormat/>
    <w:rsid w:val="00511A7F"/>
    <w:rPr>
      <w:b/>
      <w:bCs/>
    </w:rPr>
  </w:style>
  <w:style w:type="paragraph" w:styleId="aff1">
    <w:name w:val="footnote text"/>
    <w:basedOn w:val="ae"/>
    <w:link w:val="aff2"/>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2">
    <w:name w:val="Текст сноски Знак"/>
    <w:basedOn w:val="af"/>
    <w:link w:val="aff1"/>
    <w:uiPriority w:val="99"/>
    <w:rsid w:val="00511A7F"/>
    <w:rPr>
      <w:rFonts w:ascii="Times New Roman" w:eastAsia="Times New Roman" w:hAnsi="Times New Roman" w:cs="Times New Roman"/>
      <w:sz w:val="24"/>
      <w:szCs w:val="24"/>
      <w:lang w:eastAsia="ru-RU"/>
    </w:rPr>
  </w:style>
  <w:style w:type="character" w:styleId="aff3">
    <w:name w:val="footnote reference"/>
    <w:uiPriority w:val="99"/>
    <w:rsid w:val="00511A7F"/>
    <w:rPr>
      <w:vertAlign w:val="superscript"/>
    </w:rPr>
  </w:style>
  <w:style w:type="paragraph" w:customStyle="1" w:styleId="17">
    <w:name w:val="Знак1"/>
    <w:basedOn w:val="ae"/>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e"/>
    <w:link w:val="aff5"/>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
    <w:link w:val="aff4"/>
    <w:rsid w:val="00511A7F"/>
    <w:rPr>
      <w:rFonts w:ascii="Times New Roman" w:eastAsia="Times New Roman" w:hAnsi="Times New Roman" w:cs="Times New Roman"/>
      <w:sz w:val="28"/>
      <w:szCs w:val="20"/>
      <w:lang w:eastAsia="ru-RU"/>
    </w:rPr>
  </w:style>
  <w:style w:type="paragraph" w:styleId="aff6">
    <w:name w:val="endnote text"/>
    <w:basedOn w:val="ae"/>
    <w:link w:val="aff7"/>
    <w:uiPriority w:val="99"/>
    <w:unhideWhenUsed/>
    <w:rsid w:val="00E27E91"/>
    <w:pPr>
      <w:spacing w:after="0" w:line="240" w:lineRule="auto"/>
    </w:pPr>
    <w:rPr>
      <w:sz w:val="20"/>
      <w:szCs w:val="20"/>
    </w:rPr>
  </w:style>
  <w:style w:type="character" w:customStyle="1" w:styleId="aff7">
    <w:name w:val="Текст концевой сноски Знак"/>
    <w:basedOn w:val="af"/>
    <w:link w:val="aff6"/>
    <w:uiPriority w:val="99"/>
    <w:rsid w:val="00E27E91"/>
    <w:rPr>
      <w:sz w:val="20"/>
      <w:szCs w:val="20"/>
    </w:rPr>
  </w:style>
  <w:style w:type="character" w:styleId="aff8">
    <w:name w:val="endnote reference"/>
    <w:basedOn w:val="af"/>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e"/>
    <w:link w:val="27"/>
    <w:unhideWhenUsed/>
    <w:rsid w:val="00297B5E"/>
    <w:pPr>
      <w:spacing w:after="120" w:line="480" w:lineRule="auto"/>
      <w:ind w:left="283"/>
    </w:pPr>
  </w:style>
  <w:style w:type="character" w:customStyle="1" w:styleId="27">
    <w:name w:val="Основной текст с отступом 2 Знак"/>
    <w:basedOn w:val="af"/>
    <w:link w:val="26"/>
    <w:rsid w:val="00297B5E"/>
  </w:style>
  <w:style w:type="character" w:styleId="aff9">
    <w:name w:val="FollowedHyperlink"/>
    <w:basedOn w:val="af"/>
    <w:uiPriority w:val="99"/>
    <w:unhideWhenUsed/>
    <w:rsid w:val="005753A3"/>
    <w:rPr>
      <w:color w:val="800080"/>
      <w:u w:val="single"/>
    </w:rPr>
  </w:style>
  <w:style w:type="paragraph" w:customStyle="1" w:styleId="xl65">
    <w:name w:val="xl65"/>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e"/>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e"/>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e"/>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e"/>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e"/>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e"/>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e"/>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e"/>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e"/>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e"/>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e"/>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e"/>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e"/>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e"/>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e"/>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e"/>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e"/>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e"/>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e"/>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a">
    <w:name w:val="Light Shading"/>
    <w:basedOn w:val="af0"/>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1"/>
    <w:uiPriority w:val="99"/>
    <w:semiHidden/>
    <w:unhideWhenUsed/>
    <w:rsid w:val="00ED2103"/>
  </w:style>
  <w:style w:type="character" w:styleId="affb">
    <w:name w:val="page number"/>
    <w:basedOn w:val="af"/>
    <w:rsid w:val="00ED2103"/>
  </w:style>
  <w:style w:type="paragraph" w:customStyle="1" w:styleId="xl119">
    <w:name w:val="xl119"/>
    <w:basedOn w:val="ae"/>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e"/>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e"/>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e"/>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e"/>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e"/>
    <w:link w:val="29"/>
    <w:unhideWhenUsed/>
    <w:rsid w:val="008E12AB"/>
    <w:pPr>
      <w:spacing w:after="120" w:line="480" w:lineRule="auto"/>
    </w:pPr>
  </w:style>
  <w:style w:type="character" w:customStyle="1" w:styleId="29">
    <w:name w:val="Основной текст 2 Знак"/>
    <w:basedOn w:val="af"/>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e"/>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
    <w:link w:val="HTML"/>
    <w:uiPriority w:val="99"/>
    <w:rsid w:val="007C2904"/>
    <w:rPr>
      <w:rFonts w:ascii="Courier New" w:eastAsia="Times New Roman" w:hAnsi="Courier New" w:cs="Times New Roman"/>
      <w:sz w:val="20"/>
      <w:szCs w:val="24"/>
      <w:lang w:eastAsia="ru-RU"/>
    </w:rPr>
  </w:style>
  <w:style w:type="paragraph" w:styleId="affc">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e"/>
    <w:link w:val="affd"/>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e"/>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e"/>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e">
    <w:name w:val="Title"/>
    <w:aliases w:val="Название Знак1,Название Знак Знак,НЕФТЕТЕХПРОЕКТ,НТП- НазваниеТИТУЛ"/>
    <w:basedOn w:val="ae"/>
    <w:link w:val="afff"/>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
    <w:name w:val="Название Знак"/>
    <w:aliases w:val="Название Знак1 Знак,Название Знак Знак Знак,НЕФТЕТЕХПРОЕКТ Знак,НТП- НазваниеТИТУЛ Знак"/>
    <w:basedOn w:val="af"/>
    <w:link w:val="affe"/>
    <w:rsid w:val="007C2904"/>
    <w:rPr>
      <w:rFonts w:ascii="Times New Roman" w:eastAsia="Times New Roman" w:hAnsi="Times New Roman" w:cs="Times New Roman"/>
      <w:b/>
      <w:bCs/>
      <w:sz w:val="24"/>
      <w:szCs w:val="24"/>
      <w:lang w:eastAsia="ru-RU"/>
    </w:rPr>
  </w:style>
  <w:style w:type="paragraph" w:customStyle="1" w:styleId="xl128">
    <w:name w:val="xl128"/>
    <w:basedOn w:val="ae"/>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e"/>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e"/>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e"/>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e"/>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e"/>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e"/>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e"/>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e"/>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e"/>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e"/>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e"/>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e"/>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e"/>
    <w:link w:val="afff0"/>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e"/>
    <w:link w:val="35"/>
    <w:unhideWhenUsed/>
    <w:rsid w:val="0091063A"/>
    <w:pPr>
      <w:spacing w:after="120"/>
      <w:ind w:left="283"/>
    </w:pPr>
    <w:rPr>
      <w:sz w:val="16"/>
      <w:szCs w:val="16"/>
    </w:rPr>
  </w:style>
  <w:style w:type="character" w:customStyle="1" w:styleId="35">
    <w:name w:val="Основной текст с отступом 3 Знак"/>
    <w:basedOn w:val="af"/>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1">
    <w:name w:val="Emphasis"/>
    <w:qFormat/>
    <w:rsid w:val="00153D39"/>
    <w:rPr>
      <w:i/>
      <w:iCs/>
    </w:rPr>
  </w:style>
  <w:style w:type="character" w:customStyle="1" w:styleId="afff2">
    <w:name w:val="Маркеры списка"/>
    <w:rsid w:val="00153D39"/>
    <w:rPr>
      <w:rFonts w:ascii="OpenSymbol" w:eastAsia="OpenSymbol" w:hAnsi="OpenSymbol" w:cs="OpenSymbol"/>
    </w:rPr>
  </w:style>
  <w:style w:type="paragraph" w:customStyle="1" w:styleId="1c">
    <w:name w:val="Заголовок1"/>
    <w:basedOn w:val="ae"/>
    <w:next w:val="aff4"/>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3">
    <w:name w:val="List"/>
    <w:basedOn w:val="aff4"/>
    <w:rsid w:val="00153D39"/>
    <w:pPr>
      <w:suppressAutoHyphens/>
    </w:pPr>
    <w:rPr>
      <w:rFonts w:cs="Mangal"/>
      <w:sz w:val="24"/>
      <w:szCs w:val="24"/>
      <w:lang w:val="x-none" w:eastAsia="ar-SA"/>
    </w:rPr>
  </w:style>
  <w:style w:type="paragraph" w:customStyle="1" w:styleId="1d">
    <w:name w:val="Название1"/>
    <w:basedOn w:val="ae"/>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e"/>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e"/>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e"/>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e"/>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e"/>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4">
    <w:name w:val="Содержимое врезки"/>
    <w:basedOn w:val="aff4"/>
    <w:rsid w:val="00153D39"/>
    <w:pPr>
      <w:suppressAutoHyphens/>
    </w:pPr>
    <w:rPr>
      <w:sz w:val="24"/>
      <w:szCs w:val="24"/>
      <w:lang w:val="x-none" w:eastAsia="ar-SA"/>
    </w:rPr>
  </w:style>
  <w:style w:type="paragraph" w:customStyle="1" w:styleId="afff5">
    <w:name w:val="Содержимое таблицы"/>
    <w:basedOn w:val="ae"/>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153D39"/>
    <w:pPr>
      <w:jc w:val="center"/>
    </w:pPr>
    <w:rPr>
      <w:b/>
      <w:bCs/>
    </w:rPr>
  </w:style>
  <w:style w:type="paragraph" w:customStyle="1" w:styleId="afff7">
    <w:name w:val="Основной текст СамНИПИ"/>
    <w:link w:val="afff8"/>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8">
    <w:name w:val="Основной текст СамНИПИ Знак"/>
    <w:link w:val="afff7"/>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9">
    <w:name w:val="Титульный СамНИПИ"/>
    <w:next w:val="afff7"/>
    <w:link w:val="afffa"/>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b">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e"/>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e"/>
    <w:link w:val="afffb"/>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e"/>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0">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c">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e"/>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e"/>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d">
    <w:name w:val="Таблица_Строка"/>
    <w:basedOn w:val="ae"/>
    <w:link w:val="afffe"/>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
    <w:name w:val="Таблица_Шапка"/>
    <w:basedOn w:val="ae"/>
    <w:link w:val="affff0"/>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1">
    <w:name w:val="Стиль таблицы1"/>
    <w:basedOn w:val="af0"/>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1">
    <w:name w:val="line number"/>
    <w:basedOn w:val="af"/>
    <w:rsid w:val="00111CB2"/>
  </w:style>
  <w:style w:type="paragraph" w:customStyle="1" w:styleId="1f2">
    <w:name w:val="Абзац списка1"/>
    <w:basedOn w:val="ae"/>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3">
    <w:name w:val="Основной текст1"/>
    <w:basedOn w:val="ae"/>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
    <w:rsid w:val="00111CB2"/>
  </w:style>
  <w:style w:type="character" w:customStyle="1" w:styleId="apple-style-span">
    <w:name w:val="apple-style-span"/>
    <w:basedOn w:val="af"/>
    <w:rsid w:val="00111CB2"/>
  </w:style>
  <w:style w:type="paragraph" w:customStyle="1" w:styleId="affff2">
    <w:name w:val="Нумерованный список СамНИПИ"/>
    <w:link w:val="affff3"/>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3">
    <w:name w:val="Нумерованный список СамНИПИ Знак"/>
    <w:link w:val="affff2"/>
    <w:rsid w:val="00111CB2"/>
    <w:rPr>
      <w:rFonts w:ascii="Arial" w:eastAsia="Times New Roman" w:hAnsi="Arial" w:cs="Times New Roman"/>
      <w:sz w:val="20"/>
      <w:szCs w:val="20"/>
      <w:lang w:eastAsia="ru-RU"/>
    </w:rPr>
  </w:style>
  <w:style w:type="paragraph" w:customStyle="1" w:styleId="affff4">
    <w:name w:val="Основной"/>
    <w:basedOn w:val="afd"/>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e"/>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e"/>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e"/>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e"/>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4">
    <w:name w:val="Сетка таблицы1"/>
    <w:basedOn w:val="af0"/>
    <w:next w:val="aff"/>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0"/>
    <w:next w:val="aff"/>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0"/>
    <w:next w:val="aff"/>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0"/>
    <w:next w:val="aff"/>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0"/>
    <w:next w:val="aff"/>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e"/>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e"/>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e"/>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e"/>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e"/>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e"/>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e"/>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e"/>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e"/>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e"/>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e"/>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e"/>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e"/>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e"/>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e"/>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e"/>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e"/>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e"/>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e"/>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e"/>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e"/>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e"/>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e"/>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e"/>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e"/>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e"/>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e"/>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e"/>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e"/>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e"/>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e"/>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e"/>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e"/>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e"/>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e"/>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e"/>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e"/>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0"/>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e"/>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e"/>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e"/>
    <w:rsid w:val="008E5E55"/>
    <w:pPr>
      <w:spacing w:after="0" w:line="240" w:lineRule="auto"/>
      <w:ind w:left="720"/>
    </w:pPr>
    <w:rPr>
      <w:rFonts w:ascii="Times New Roman" w:eastAsia="Times New Roman" w:hAnsi="Times New Roman" w:cs="Times New Roman"/>
      <w:sz w:val="24"/>
      <w:szCs w:val="24"/>
      <w:lang w:eastAsia="ru-RU"/>
    </w:rPr>
  </w:style>
  <w:style w:type="paragraph" w:styleId="affff5">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e"/>
    <w:next w:val="ae"/>
    <w:link w:val="affff6"/>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6">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5"/>
    <w:rsid w:val="008E5E55"/>
    <w:rPr>
      <w:rFonts w:ascii="Georgia" w:eastAsia="Times New Roman" w:hAnsi="Georgia" w:cs="Arial"/>
      <w:b/>
      <w:color w:val="000080"/>
      <w:spacing w:val="40"/>
      <w:sz w:val="20"/>
      <w:lang w:eastAsia="ru-RU"/>
    </w:rPr>
  </w:style>
  <w:style w:type="paragraph" w:customStyle="1" w:styleId="affff7">
    <w:name w:val="Рис_Номер_СамНИПИ"/>
    <w:next w:val="afff7"/>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8">
    <w:name w:val="Основной текст.Абзац"/>
    <w:basedOn w:val="ae"/>
    <w:link w:val="affff9"/>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9">
    <w:name w:val="Основной текст.Абзац Знак"/>
    <w:link w:val="affff8"/>
    <w:rsid w:val="008E5E55"/>
    <w:rPr>
      <w:rFonts w:ascii="Arial" w:eastAsia="Times New Roman" w:hAnsi="Arial" w:cs="Times New Roman"/>
      <w:sz w:val="20"/>
      <w:szCs w:val="20"/>
      <w:lang w:eastAsia="ru-RU"/>
    </w:rPr>
  </w:style>
  <w:style w:type="paragraph" w:customStyle="1" w:styleId="affffa">
    <w:name w:val="НумТабСтрока"/>
    <w:basedOn w:val="ae"/>
    <w:link w:val="affff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5">
    <w:name w:val="toc 1"/>
    <w:basedOn w:val="ae"/>
    <w:next w:val="ae"/>
    <w:link w:val="1f6"/>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c">
    <w:name w:val="Таблица_Строка_СамНИПИ"/>
    <w:link w:val="affffd"/>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e">
    <w:name w:val="Таблица_Шапка_СамНИПИ"/>
    <w:link w:val="afffff"/>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0">
    <w:name w:val="Приложение СамНИПИ"/>
    <w:next w:val="afff7"/>
    <w:link w:val="afffff1"/>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2">
    <w:name w:val="Таблица_Номер_СамНИПИ"/>
    <w:next w:val="afff7"/>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6"/>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e"/>
    <w:next w:val="ae"/>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e"/>
    <w:next w:val="ae"/>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e"/>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e"/>
    <w:next w:val="ae"/>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0"/>
    <w:next w:val="aff"/>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Таблица_Строка_СамНИПИ Знак"/>
    <w:link w:val="affffc"/>
    <w:rsid w:val="008E5E55"/>
    <w:rPr>
      <w:rFonts w:ascii="Arial" w:eastAsia="Times New Roman" w:hAnsi="Arial" w:cs="Times New Roman"/>
      <w:snapToGrid w:val="0"/>
      <w:sz w:val="20"/>
      <w:szCs w:val="20"/>
      <w:lang w:eastAsia="ru-RU"/>
    </w:rPr>
  </w:style>
  <w:style w:type="character" w:customStyle="1" w:styleId="afffa">
    <w:name w:val="Титульный СамНИПИ Знак"/>
    <w:link w:val="afff9"/>
    <w:rsid w:val="008E5E55"/>
    <w:rPr>
      <w:rFonts w:ascii="Arial" w:eastAsia="Times New Roman" w:hAnsi="Arial" w:cs="Times New Roman"/>
      <w:b/>
      <w:bCs/>
      <w:sz w:val="32"/>
      <w:szCs w:val="20"/>
      <w:lang w:eastAsia="ru-RU"/>
    </w:rPr>
  </w:style>
  <w:style w:type="character" w:customStyle="1" w:styleId="afffff">
    <w:name w:val="Таблица_Шапка_СамНИПИ Знак"/>
    <w:link w:val="affffe"/>
    <w:locked/>
    <w:rsid w:val="008E5E55"/>
    <w:rPr>
      <w:rFonts w:ascii="Arial" w:eastAsia="Times New Roman" w:hAnsi="Arial" w:cs="Times New Roman"/>
      <w:b/>
      <w:snapToGrid w:val="0"/>
      <w:sz w:val="20"/>
      <w:szCs w:val="20"/>
      <w:lang w:eastAsia="ru-RU"/>
    </w:rPr>
  </w:style>
  <w:style w:type="paragraph" w:customStyle="1" w:styleId="13">
    <w:name w:val="Об уп1"/>
    <w:basedOn w:val="ae"/>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d">
    <w:name w:val="Знак"/>
    <w:basedOn w:val="ae"/>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3">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4">
    <w:name w:val="ТЕКСТ"/>
    <w:basedOn w:val="ae"/>
    <w:link w:val="afffff5"/>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5">
    <w:name w:val="ТЕКСТ Знак"/>
    <w:link w:val="afffff4"/>
    <w:rsid w:val="008E5E55"/>
    <w:rPr>
      <w:rFonts w:ascii="Times New Roman" w:eastAsia="Calibri" w:hAnsi="Times New Roman" w:cs="Mangal"/>
      <w:kern w:val="1"/>
      <w:sz w:val="24"/>
      <w:szCs w:val="28"/>
      <w:lang w:eastAsia="hi-IN" w:bidi="hi-IN"/>
    </w:rPr>
  </w:style>
  <w:style w:type="paragraph" w:customStyle="1" w:styleId="afffff6">
    <w:name w:val="Таблица_Номер_СамНИПИ Знак"/>
    <w:link w:val="afffff7"/>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7">
    <w:name w:val="Таблица_Номер_СамНИПИ Знак Знак"/>
    <w:link w:val="afffff6"/>
    <w:rsid w:val="008E5E55"/>
    <w:rPr>
      <w:rFonts w:ascii="Arial" w:eastAsia="Times New Roman" w:hAnsi="Arial" w:cs="Times New Roman"/>
      <w:b/>
      <w:sz w:val="20"/>
      <w:szCs w:val="20"/>
      <w:lang w:eastAsia="ru-RU"/>
    </w:rPr>
  </w:style>
  <w:style w:type="character" w:customStyle="1" w:styleId="affff0">
    <w:name w:val="Таблица_Шапка Знак"/>
    <w:link w:val="affff"/>
    <w:rsid w:val="008E5E55"/>
    <w:rPr>
      <w:rFonts w:ascii="Arial" w:eastAsia="Times New Roman" w:hAnsi="Arial" w:cs="Times New Roman"/>
      <w:b/>
      <w:snapToGrid w:val="0"/>
      <w:sz w:val="20"/>
      <w:szCs w:val="20"/>
      <w:lang w:eastAsia="ru-RU"/>
    </w:rPr>
  </w:style>
  <w:style w:type="paragraph" w:customStyle="1" w:styleId="afffff8">
    <w:name w:val="НазваниеРис"/>
    <w:basedOn w:val="aff4"/>
    <w:next w:val="aff4"/>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e">
    <w:name w:val="Таблица_Строка Знак"/>
    <w:link w:val="afffd"/>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9">
    <w:name w:val="табл_строка"/>
    <w:link w:val="afffffa"/>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a">
    <w:name w:val="табл_строка Знак"/>
    <w:link w:val="afffff9"/>
    <w:rsid w:val="008E5E55"/>
    <w:rPr>
      <w:rFonts w:ascii="Times New Roman" w:eastAsia="Times New Roman" w:hAnsi="Times New Roman" w:cs="Times New Roman"/>
      <w:sz w:val="24"/>
      <w:szCs w:val="20"/>
      <w:lang w:eastAsia="ru-RU"/>
    </w:rPr>
  </w:style>
  <w:style w:type="paragraph" w:customStyle="1" w:styleId="afffffb">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e"/>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c">
    <w:name w:val="Основной текст.Абзац Знак Знак Знак"/>
    <w:basedOn w:val="ae"/>
    <w:link w:val="afffff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d">
    <w:name w:val="Основной текст.Абзац Знак Знак Знак Знак"/>
    <w:link w:val="afffffc"/>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e"/>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7">
    <w:name w:val="Стиль1"/>
    <w:basedOn w:val="affff8"/>
    <w:link w:val="1f8"/>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8">
    <w:name w:val="Стиль1 Знак"/>
    <w:link w:val="1f7"/>
    <w:rsid w:val="008E5E55"/>
    <w:rPr>
      <w:rFonts w:ascii="Times New Roman" w:eastAsia="Times New Roman" w:hAnsi="Times New Roman" w:cs="Times New Roman"/>
      <w:sz w:val="28"/>
      <w:szCs w:val="28"/>
      <w:lang w:eastAsia="ru-RU"/>
    </w:rPr>
  </w:style>
  <w:style w:type="character" w:customStyle="1" w:styleId="1f9">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e"/>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e">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e"/>
    <w:link w:val="affffff"/>
    <w:rsid w:val="008E5E55"/>
    <w:pPr>
      <w:spacing w:after="0" w:line="240" w:lineRule="auto"/>
    </w:pPr>
    <w:rPr>
      <w:rFonts w:ascii="Courier New" w:eastAsia="Times New Roman" w:hAnsi="Courier New" w:cs="Times New Roman"/>
      <w:sz w:val="20"/>
      <w:szCs w:val="20"/>
      <w:lang w:eastAsia="ru-RU"/>
    </w:rPr>
  </w:style>
  <w:style w:type="character" w:customStyle="1" w:styleId="affffff">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
    <w:link w:val="afffffe"/>
    <w:rsid w:val="008E5E55"/>
    <w:rPr>
      <w:rFonts w:ascii="Courier New" w:eastAsia="Times New Roman" w:hAnsi="Courier New" w:cs="Times New Roman"/>
      <w:sz w:val="20"/>
      <w:szCs w:val="20"/>
      <w:lang w:eastAsia="ru-RU"/>
    </w:rPr>
  </w:style>
  <w:style w:type="character" w:customStyle="1" w:styleId="1fa">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1"/>
    <w:uiPriority w:val="99"/>
    <w:rsid w:val="008E5E55"/>
    <w:pPr>
      <w:numPr>
        <w:numId w:val="11"/>
      </w:numPr>
    </w:pPr>
  </w:style>
  <w:style w:type="paragraph" w:customStyle="1" w:styleId="aa">
    <w:name w:val="нумерован"/>
    <w:basedOn w:val="aff4"/>
    <w:rsid w:val="008E5E55"/>
    <w:pPr>
      <w:numPr>
        <w:numId w:val="12"/>
      </w:numPr>
      <w:tabs>
        <w:tab w:val="left" w:pos="1134"/>
      </w:tabs>
      <w:spacing w:line="360" w:lineRule="auto"/>
    </w:pPr>
    <w:rPr>
      <w:sz w:val="24"/>
    </w:rPr>
  </w:style>
  <w:style w:type="paragraph" w:customStyle="1" w:styleId="affffff0">
    <w:name w:val="Маркированный список НСП"/>
    <w:basedOn w:val="ae"/>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0"/>
    <w:next w:val="aff"/>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0"/>
    <w:next w:val="aff"/>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0"/>
    <w:next w:val="aff"/>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0"/>
    <w:next w:val="aff"/>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0"/>
    <w:next w:val="aff"/>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1">
    <w:name w:val="Содерж"/>
    <w:basedOn w:val="ae"/>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e"/>
    <w:next w:val="ae"/>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e"/>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2">
    <w:name w:val="Block Text"/>
    <w:basedOn w:val="ae"/>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e"/>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e"/>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0"/>
    <w:next w:val="aff"/>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0"/>
    <w:next w:val="aff"/>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0"/>
    <w:next w:val="aff"/>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0"/>
    <w:next w:val="aff"/>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0"/>
    <w:next w:val="aff"/>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0"/>
    <w:next w:val="aff"/>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0"/>
    <w:next w:val="aff"/>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0"/>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Знак Знак Знак Знак"/>
    <w:basedOn w:val="ae"/>
    <w:rsid w:val="00937604"/>
    <w:pPr>
      <w:spacing w:after="160" w:line="240" w:lineRule="exact"/>
    </w:pPr>
    <w:rPr>
      <w:rFonts w:ascii="Verdana" w:eastAsia="Times New Roman" w:hAnsi="Verdana" w:cs="Times New Roman"/>
      <w:sz w:val="20"/>
      <w:szCs w:val="20"/>
      <w:lang w:val="en-US"/>
    </w:rPr>
  </w:style>
  <w:style w:type="paragraph" w:styleId="affffff4">
    <w:name w:val="Document Map"/>
    <w:basedOn w:val="ae"/>
    <w:link w:val="affffff5"/>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5">
    <w:name w:val="Схема документа Знак"/>
    <w:basedOn w:val="af"/>
    <w:link w:val="affffff4"/>
    <w:rsid w:val="00937604"/>
    <w:rPr>
      <w:rFonts w:ascii="Tahoma" w:eastAsia="Times New Roman" w:hAnsi="Tahoma" w:cs="Tahoma"/>
      <w:sz w:val="20"/>
      <w:szCs w:val="20"/>
      <w:shd w:val="clear" w:color="auto" w:fill="000080"/>
      <w:lang w:eastAsia="ru-RU"/>
    </w:rPr>
  </w:style>
  <w:style w:type="paragraph" w:styleId="affffff6">
    <w:name w:val="TOC Heading"/>
    <w:basedOn w:val="15"/>
    <w:next w:val="ae"/>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b">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c">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0"/>
    <w:next w:val="aff"/>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0"/>
    <w:next w:val="aff"/>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0"/>
    <w:next w:val="aff"/>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0"/>
    <w:next w:val="aff"/>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0"/>
    <w:next w:val="aff"/>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0"/>
    <w:next w:val="aff"/>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0"/>
    <w:next w:val="aff"/>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1"/>
    <w:uiPriority w:val="99"/>
    <w:semiHidden/>
    <w:unhideWhenUsed/>
    <w:rsid w:val="00A17E6E"/>
  </w:style>
  <w:style w:type="table" w:customStyle="1" w:styleId="72">
    <w:name w:val="Сетка таблицы7"/>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ветлая заливка1"/>
    <w:basedOn w:val="af0"/>
    <w:next w:val="affa"/>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1"/>
    <w:semiHidden/>
    <w:unhideWhenUsed/>
    <w:rsid w:val="00A17E6E"/>
  </w:style>
  <w:style w:type="table" w:customStyle="1" w:styleId="121">
    <w:name w:val="Стиль таблицы12"/>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0"/>
    <w:next w:val="aff"/>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0"/>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0"/>
    <w:next w:val="aff"/>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0"/>
    <w:next w:val="aff"/>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0"/>
    <w:next w:val="af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0"/>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0"/>
    <w:next w:val="aff"/>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e"/>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0"/>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0"/>
    <w:next w:val="aff"/>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0"/>
    <w:next w:val="aff"/>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0"/>
    <w:next w:val="aff"/>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0"/>
    <w:next w:val="aff"/>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0"/>
    <w:next w:val="aff"/>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0"/>
    <w:next w:val="aff"/>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0"/>
    <w:next w:val="aff"/>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0"/>
    <w:next w:val="aff"/>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0"/>
    <w:next w:val="aff"/>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0"/>
    <w:next w:val="aff"/>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0"/>
    <w:next w:val="aff"/>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0"/>
    <w:next w:val="aff"/>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0"/>
    <w:next w:val="aff"/>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0"/>
    <w:next w:val="aff"/>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0"/>
    <w:next w:val="aff"/>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0"/>
    <w:next w:val="aff"/>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0"/>
    <w:next w:val="aff"/>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0"/>
    <w:next w:val="aff"/>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0"/>
    <w:next w:val="aff"/>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0"/>
    <w:next w:val="aff"/>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0"/>
    <w:next w:val="aff"/>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0"/>
    <w:next w:val="aff"/>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0"/>
    <w:next w:val="aff"/>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1"/>
    <w:semiHidden/>
    <w:unhideWhenUsed/>
    <w:rsid w:val="00C26B76"/>
  </w:style>
  <w:style w:type="table" w:customStyle="1" w:styleId="81">
    <w:name w:val="Сетка таблицы8"/>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1"/>
    <w:uiPriority w:val="99"/>
    <w:semiHidden/>
    <w:unhideWhenUsed/>
    <w:rsid w:val="00C26B76"/>
  </w:style>
  <w:style w:type="table" w:customStyle="1" w:styleId="130">
    <w:name w:val="Стиль таблицы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1"/>
    <w:uiPriority w:val="99"/>
    <w:semiHidden/>
    <w:unhideWhenUsed/>
    <w:rsid w:val="00C26B76"/>
  </w:style>
  <w:style w:type="table" w:customStyle="1" w:styleId="720">
    <w:name w:val="Сетка таблицы72"/>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1"/>
    <w:semiHidden/>
    <w:unhideWhenUsed/>
    <w:rsid w:val="00C26B76"/>
  </w:style>
  <w:style w:type="table" w:customStyle="1" w:styleId="1210">
    <w:name w:val="Стиль таблицы12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1"/>
    <w:uiPriority w:val="99"/>
    <w:semiHidden/>
    <w:unhideWhenUsed/>
    <w:rsid w:val="00C26B76"/>
  </w:style>
  <w:style w:type="numbering" w:customStyle="1" w:styleId="1211">
    <w:name w:val="Нет списка121"/>
    <w:next w:val="af1"/>
    <w:semiHidden/>
    <w:unhideWhenUsed/>
    <w:rsid w:val="00C26B76"/>
  </w:style>
  <w:style w:type="table" w:customStyle="1" w:styleId="717171">
    <w:name w:val="Сетка таблицы71717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1"/>
    <w:uiPriority w:val="99"/>
    <w:semiHidden/>
    <w:unhideWhenUsed/>
    <w:rsid w:val="00C26B76"/>
  </w:style>
  <w:style w:type="numbering" w:customStyle="1" w:styleId="11111">
    <w:name w:val="Нет списка1111"/>
    <w:next w:val="af1"/>
    <w:semiHidden/>
    <w:unhideWhenUsed/>
    <w:rsid w:val="00C26B76"/>
  </w:style>
  <w:style w:type="numbering" w:customStyle="1" w:styleId="4c">
    <w:name w:val="Нет списка4"/>
    <w:next w:val="af1"/>
    <w:uiPriority w:val="99"/>
    <w:semiHidden/>
    <w:unhideWhenUsed/>
    <w:rsid w:val="00C26B76"/>
  </w:style>
  <w:style w:type="table" w:customStyle="1" w:styleId="91">
    <w:name w:val="Сетка таблицы9"/>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1"/>
    <w:semiHidden/>
    <w:unhideWhenUsed/>
    <w:rsid w:val="00C26B76"/>
  </w:style>
  <w:style w:type="table" w:customStyle="1" w:styleId="140">
    <w:name w:val="Стиль таблицы14"/>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1"/>
    <w:uiPriority w:val="99"/>
    <w:semiHidden/>
    <w:unhideWhenUsed/>
    <w:rsid w:val="00C26B76"/>
  </w:style>
  <w:style w:type="table" w:customStyle="1" w:styleId="73">
    <w:name w:val="Сетка таблицы73"/>
    <w:basedOn w:val="af0"/>
    <w:next w:val="aff"/>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0"/>
    <w:next w:val="affa"/>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1"/>
    <w:semiHidden/>
    <w:unhideWhenUsed/>
    <w:rsid w:val="00C26B76"/>
  </w:style>
  <w:style w:type="table" w:customStyle="1" w:styleId="1220">
    <w:name w:val="Стиль таблицы12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0"/>
    <w:next w:val="aff"/>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0"/>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0"/>
    <w:next w:val="aff"/>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0"/>
    <w:next w:val="af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0"/>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0"/>
    <w:next w:val="aff"/>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Основной текст продолжение"/>
    <w:basedOn w:val="aff4"/>
    <w:next w:val="aff4"/>
    <w:link w:val="affffff8"/>
    <w:rsid w:val="00C26B76"/>
    <w:pPr>
      <w:tabs>
        <w:tab w:val="left" w:pos="1122"/>
      </w:tabs>
      <w:spacing w:line="360" w:lineRule="auto"/>
      <w:ind w:firstLine="709"/>
    </w:pPr>
    <w:rPr>
      <w:rFonts w:ascii="Arial" w:hAnsi="Arial"/>
      <w:sz w:val="24"/>
      <w:szCs w:val="24"/>
    </w:rPr>
  </w:style>
  <w:style w:type="character" w:customStyle="1" w:styleId="affffff8">
    <w:name w:val="Основной текст продолжение Знак"/>
    <w:link w:val="affffff7"/>
    <w:rsid w:val="00C26B76"/>
    <w:rPr>
      <w:rFonts w:ascii="Arial" w:eastAsia="Times New Roman" w:hAnsi="Arial" w:cs="Times New Roman"/>
      <w:sz w:val="24"/>
      <w:szCs w:val="24"/>
      <w:lang w:eastAsia="ru-RU"/>
    </w:rPr>
  </w:style>
  <w:style w:type="paragraph" w:styleId="20">
    <w:name w:val="List Bullet 2"/>
    <w:basedOn w:val="ae"/>
    <w:link w:val="2f1"/>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e"/>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e"/>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e"/>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e"/>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e"/>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e">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9">
    <w:name w:val="Пояснит"/>
    <w:basedOn w:val="ae"/>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e"/>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e"/>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e"/>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
    <w:name w:val="Текст1"/>
    <w:basedOn w:val="ae"/>
    <w:link w:val="1ff0"/>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e"/>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e"/>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a">
    <w:name w:val="табл_заголовок"/>
    <w:link w:val="affffffb"/>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c">
    <w:name w:val="табл_название"/>
    <w:next w:val="afffff9"/>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2">
    <w:name w:val="2 Знак"/>
    <w:basedOn w:val="ae"/>
    <w:rsid w:val="00C26B76"/>
    <w:pPr>
      <w:keepLines/>
      <w:spacing w:after="160" w:line="240" w:lineRule="exact"/>
    </w:pPr>
    <w:rPr>
      <w:rFonts w:ascii="Verdana" w:eastAsia="MS Mincho" w:hAnsi="Verdana" w:cs="Franklin Gothic Book"/>
      <w:sz w:val="20"/>
      <w:szCs w:val="20"/>
      <w:lang w:val="en-US"/>
    </w:rPr>
  </w:style>
  <w:style w:type="paragraph" w:customStyle="1" w:styleId="1ff1">
    <w:name w:val="Знак Знак Знак Знак1"/>
    <w:basedOn w:val="ae"/>
    <w:link w:val="1ff2"/>
    <w:rsid w:val="00C26B76"/>
    <w:pPr>
      <w:keepLines/>
      <w:spacing w:after="160" w:line="240" w:lineRule="exact"/>
    </w:pPr>
    <w:rPr>
      <w:rFonts w:ascii="Verdana" w:eastAsia="MS Mincho" w:hAnsi="Verdana" w:cs="Franklin Gothic Book"/>
      <w:sz w:val="20"/>
      <w:szCs w:val="20"/>
      <w:lang w:val="en-US"/>
    </w:rPr>
  </w:style>
  <w:style w:type="paragraph" w:customStyle="1" w:styleId="affffffd">
    <w:name w:val="Стиль названия"/>
    <w:basedOn w:val="ae"/>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e"/>
    <w:rsid w:val="00C26B76"/>
    <w:pPr>
      <w:ind w:left="720"/>
      <w:contextualSpacing/>
    </w:pPr>
    <w:rPr>
      <w:rFonts w:ascii="Calibri" w:eastAsia="Times New Roman" w:hAnsi="Calibri" w:cs="Times New Roman"/>
    </w:rPr>
  </w:style>
  <w:style w:type="paragraph" w:styleId="affffffe">
    <w:name w:val="Body Text First Indent"/>
    <w:basedOn w:val="aff4"/>
    <w:link w:val="afffffff"/>
    <w:rsid w:val="00C26B76"/>
    <w:pPr>
      <w:spacing w:after="120" w:line="360" w:lineRule="auto"/>
      <w:ind w:firstLine="210"/>
      <w:jc w:val="left"/>
    </w:pPr>
    <w:rPr>
      <w:sz w:val="26"/>
      <w:szCs w:val="26"/>
    </w:rPr>
  </w:style>
  <w:style w:type="character" w:customStyle="1" w:styleId="afffffff">
    <w:name w:val="Красная строка Знак"/>
    <w:basedOn w:val="aff5"/>
    <w:link w:val="affffffe"/>
    <w:rsid w:val="00C26B76"/>
    <w:rPr>
      <w:rFonts w:ascii="Times New Roman" w:eastAsia="Times New Roman" w:hAnsi="Times New Roman" w:cs="Times New Roman"/>
      <w:sz w:val="26"/>
      <w:szCs w:val="26"/>
      <w:lang w:eastAsia="ru-RU"/>
    </w:rPr>
  </w:style>
  <w:style w:type="paragraph" w:customStyle="1" w:styleId="Style48">
    <w:name w:val="Style48"/>
    <w:basedOn w:val="ae"/>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0">
    <w:name w:val="Обычный_с_отступом"/>
    <w:basedOn w:val="ae"/>
    <w:link w:val="afffffff1"/>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1">
    <w:name w:val="Обычный_с_отступом Знак"/>
    <w:link w:val="afffffff0"/>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2">
    <w:name w:val="АтекстовкА"/>
    <w:basedOn w:val="ae"/>
    <w:link w:val="afffffff3"/>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3">
    <w:name w:val="АтекстовкА Знак"/>
    <w:link w:val="afffffff2"/>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1"/>
    <w:uiPriority w:val="99"/>
    <w:semiHidden/>
    <w:unhideWhenUsed/>
    <w:rsid w:val="00997C79"/>
  </w:style>
  <w:style w:type="table" w:customStyle="1" w:styleId="100">
    <w:name w:val="Сетка таблицы10"/>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1"/>
    <w:uiPriority w:val="99"/>
    <w:semiHidden/>
    <w:unhideWhenUsed/>
    <w:rsid w:val="00997C79"/>
  </w:style>
  <w:style w:type="table" w:customStyle="1" w:styleId="150">
    <w:name w:val="Стиль таблицы15"/>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1"/>
    <w:uiPriority w:val="99"/>
    <w:semiHidden/>
    <w:unhideWhenUsed/>
    <w:rsid w:val="00997C79"/>
  </w:style>
  <w:style w:type="table" w:customStyle="1" w:styleId="74">
    <w:name w:val="Сетка таблицы74"/>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1"/>
    <w:semiHidden/>
    <w:unhideWhenUsed/>
    <w:rsid w:val="00997C79"/>
  </w:style>
  <w:style w:type="table" w:customStyle="1" w:styleId="1230">
    <w:name w:val="Стиль таблицы12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1"/>
    <w:uiPriority w:val="99"/>
    <w:semiHidden/>
    <w:unhideWhenUsed/>
    <w:rsid w:val="00997C79"/>
  </w:style>
  <w:style w:type="table" w:customStyle="1" w:styleId="810">
    <w:name w:val="Сетка таблицы8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1"/>
    <w:semiHidden/>
    <w:unhideWhenUsed/>
    <w:rsid w:val="00997C79"/>
  </w:style>
  <w:style w:type="table" w:customStyle="1" w:styleId="1310">
    <w:name w:val="Стиль таблицы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1"/>
    <w:uiPriority w:val="99"/>
    <w:semiHidden/>
    <w:unhideWhenUsed/>
    <w:rsid w:val="00997C79"/>
  </w:style>
  <w:style w:type="table" w:customStyle="1" w:styleId="721">
    <w:name w:val="Сетка таблицы72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1"/>
    <w:semiHidden/>
    <w:unhideWhenUsed/>
    <w:rsid w:val="00997C79"/>
  </w:style>
  <w:style w:type="table" w:customStyle="1" w:styleId="12110">
    <w:name w:val="Стиль таблицы12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1"/>
    <w:uiPriority w:val="99"/>
    <w:semiHidden/>
    <w:unhideWhenUsed/>
    <w:rsid w:val="00997C79"/>
  </w:style>
  <w:style w:type="table" w:customStyle="1" w:styleId="910">
    <w:name w:val="Сетка таблицы9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1"/>
    <w:semiHidden/>
    <w:unhideWhenUsed/>
    <w:rsid w:val="00997C79"/>
  </w:style>
  <w:style w:type="table" w:customStyle="1" w:styleId="1410">
    <w:name w:val="Стиль таблицы14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1"/>
    <w:uiPriority w:val="99"/>
    <w:semiHidden/>
    <w:unhideWhenUsed/>
    <w:rsid w:val="00997C79"/>
  </w:style>
  <w:style w:type="table" w:customStyle="1" w:styleId="731">
    <w:name w:val="Сетка таблицы731"/>
    <w:basedOn w:val="af0"/>
    <w:next w:val="aff"/>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0"/>
    <w:next w:val="affa"/>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1"/>
    <w:semiHidden/>
    <w:unhideWhenUsed/>
    <w:rsid w:val="00997C79"/>
  </w:style>
  <w:style w:type="table" w:customStyle="1" w:styleId="12210">
    <w:name w:val="Стиль таблицы12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0"/>
    <w:next w:val="aff"/>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0"/>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0"/>
    <w:next w:val="aff"/>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0"/>
    <w:next w:val="af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0"/>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0"/>
    <w:next w:val="aff"/>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0"/>
    <w:next w:val="aff"/>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0"/>
    <w:next w:val="aff"/>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0"/>
    <w:next w:val="aff"/>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0"/>
    <w:next w:val="aff"/>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0"/>
    <w:next w:val="aff"/>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0"/>
    <w:next w:val="aff"/>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0"/>
    <w:next w:val="aff"/>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0"/>
    <w:next w:val="aff"/>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0"/>
    <w:next w:val="aff"/>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0"/>
    <w:next w:val="aff"/>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0"/>
    <w:next w:val="aff"/>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0"/>
    <w:next w:val="aff"/>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0"/>
    <w:next w:val="aff"/>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e"/>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e"/>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e"/>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3">
    <w:name w:val="Знак Знак Знак Знак2"/>
    <w:basedOn w:val="ae"/>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e"/>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e"/>
    <w:rsid w:val="00856231"/>
    <w:pPr>
      <w:ind w:left="720"/>
      <w:contextualSpacing/>
    </w:pPr>
    <w:rPr>
      <w:rFonts w:ascii="Calibri" w:eastAsia="Times New Roman" w:hAnsi="Calibri" w:cs="Times New Roman"/>
    </w:rPr>
  </w:style>
  <w:style w:type="table" w:customStyle="1" w:styleId="2124">
    <w:name w:val="Сетка таблицы2124"/>
    <w:basedOn w:val="af0"/>
    <w:next w:val="aff"/>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Заголовок №1_"/>
    <w:link w:val="1ff4"/>
    <w:rsid w:val="00D004B8"/>
    <w:rPr>
      <w:sz w:val="40"/>
      <w:szCs w:val="40"/>
      <w:shd w:val="clear" w:color="auto" w:fill="FFFFFF"/>
    </w:rPr>
  </w:style>
  <w:style w:type="character" w:customStyle="1" w:styleId="2f4">
    <w:name w:val="Основной текст (2)_"/>
    <w:link w:val="2f5"/>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4">
    <w:name w:val="Заголовок №1"/>
    <w:basedOn w:val="ae"/>
    <w:link w:val="1ff3"/>
    <w:rsid w:val="00D004B8"/>
    <w:pPr>
      <w:widowControl w:val="0"/>
      <w:shd w:val="clear" w:color="auto" w:fill="FFFFFF"/>
      <w:spacing w:after="0" w:line="454" w:lineRule="exact"/>
      <w:jc w:val="center"/>
      <w:outlineLvl w:val="0"/>
    </w:pPr>
    <w:rPr>
      <w:sz w:val="40"/>
      <w:szCs w:val="40"/>
    </w:rPr>
  </w:style>
  <w:style w:type="paragraph" w:customStyle="1" w:styleId="2f5">
    <w:name w:val="Основной текст (2)"/>
    <w:basedOn w:val="ae"/>
    <w:link w:val="2f4"/>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e"/>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e"/>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e"/>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4">
    <w:name w:val="Normal Indent"/>
    <w:aliases w:val="Обычный отступ Знак Знак,Обычный отступ Знак,Обычный отступ Знак Знак Знак Знак,Обычный отступ Знак Знак Знак Знак Знак Знак"/>
    <w:basedOn w:val="ae"/>
    <w:link w:val="1ff5"/>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5">
    <w:name w:val="Штамп"/>
    <w:basedOn w:val="ae"/>
    <w:link w:val="afffffff6"/>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e"/>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e"/>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6">
    <w:name w:val="Верхний колонтитул2"/>
    <w:basedOn w:val="ae"/>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7">
    <w:name w:val="Обычный +отступ"/>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5">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4"/>
    <w:rsid w:val="00EC3D1F"/>
    <w:rPr>
      <w:rFonts w:ascii="Times New Roman" w:eastAsia="Times New Roman" w:hAnsi="Times New Roman" w:cs="Times New Roman"/>
      <w:sz w:val="28"/>
      <w:szCs w:val="24"/>
      <w:lang w:eastAsia="ru-RU"/>
    </w:rPr>
  </w:style>
  <w:style w:type="character" w:customStyle="1" w:styleId="fts-hit">
    <w:name w:val="fts-hit"/>
    <w:basedOn w:val="af"/>
    <w:rsid w:val="00EC3D1F"/>
  </w:style>
  <w:style w:type="paragraph" w:customStyle="1" w:styleId="261">
    <w:name w:val="Основной текст 26"/>
    <w:basedOn w:val="ae"/>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4"/>
    <w:next w:val="aff4"/>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e"/>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e"/>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8">
    <w:name w:val="Текст подраздела"/>
    <w:basedOn w:val="ae"/>
    <w:link w:val="afffffff9"/>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9">
    <w:name w:val="Текст подраздела Знак"/>
    <w:link w:val="afffffff8"/>
    <w:uiPriority w:val="99"/>
    <w:rsid w:val="00EC3D1F"/>
    <w:rPr>
      <w:rFonts w:ascii="Times New Roman" w:eastAsia="Times New Roman" w:hAnsi="Times New Roman" w:cs="Times New Roman"/>
      <w:sz w:val="28"/>
      <w:szCs w:val="28"/>
      <w:lang w:val="x-none" w:eastAsia="x-none"/>
    </w:rPr>
  </w:style>
  <w:style w:type="paragraph" w:styleId="afffffffa">
    <w:name w:val="List Number"/>
    <w:basedOn w:val="ae"/>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e"/>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b">
    <w:name w:val="Чертежный"/>
    <w:link w:val="afffffffc"/>
    <w:rsid w:val="00EC3D1F"/>
    <w:pPr>
      <w:spacing w:after="0" w:line="240" w:lineRule="auto"/>
      <w:jc w:val="both"/>
    </w:pPr>
    <w:rPr>
      <w:rFonts w:ascii="ISOCPEUR" w:eastAsia="Times New Roman" w:hAnsi="ISOCPEUR" w:cs="Times New Roman"/>
      <w:i/>
      <w:sz w:val="28"/>
      <w:szCs w:val="20"/>
      <w:lang w:val="uk-UA" w:eastAsia="ru-RU"/>
    </w:rPr>
  </w:style>
  <w:style w:type="paragraph" w:styleId="1ff6">
    <w:name w:val="index 1"/>
    <w:basedOn w:val="ae"/>
    <w:next w:val="ae"/>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d">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7">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e">
    <w:name w:val="Subtitle"/>
    <w:basedOn w:val="affe"/>
    <w:next w:val="aff4"/>
    <w:link w:val="affffffff"/>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
    <w:name w:val="Подзаголовок Знак"/>
    <w:basedOn w:val="af"/>
    <w:link w:val="afffffffe"/>
    <w:rsid w:val="00EC3D1F"/>
    <w:rPr>
      <w:rFonts w:ascii="Arial" w:eastAsia="MS Mincho" w:hAnsi="Arial" w:cs="Times New Roman"/>
      <w:i/>
      <w:iCs/>
      <w:kern w:val="1"/>
      <w:sz w:val="28"/>
      <w:szCs w:val="28"/>
      <w:lang w:eastAsia="ar-SA"/>
    </w:rPr>
  </w:style>
  <w:style w:type="paragraph" w:customStyle="1" w:styleId="3f7">
    <w:name w:val="Название3"/>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8">
    <w:name w:val="Название2"/>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9">
    <w:name w:val="Указатель2"/>
    <w:basedOn w:val="ae"/>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0">
    <w:name w:val="стиль текст"/>
    <w:basedOn w:val="ae"/>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1">
    <w:name w:val="текст нумерованный"/>
    <w:basedOn w:val="affffffff0"/>
    <w:next w:val="affffffff0"/>
    <w:rsid w:val="00EC3D1F"/>
    <w:pPr>
      <w:tabs>
        <w:tab w:val="num" w:pos="357"/>
      </w:tabs>
      <w:ind w:left="-14014"/>
    </w:pPr>
  </w:style>
  <w:style w:type="character" w:customStyle="1" w:styleId="afffffff6">
    <w:name w:val="Штамп Знак"/>
    <w:link w:val="afffffff5"/>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e"/>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e"/>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7">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8">
    <w:name w:val="Стиль Стиль Заголовок 1 + Междустр.интервал:  одинарный + Справа:  ..."/>
    <w:basedOn w:val="1ff7"/>
    <w:rsid w:val="00EC3D1F"/>
    <w:pPr>
      <w:spacing w:before="360" w:after="360"/>
      <w:ind w:right="198"/>
    </w:pPr>
  </w:style>
  <w:style w:type="paragraph" w:customStyle="1" w:styleId="affffffff2">
    <w:name w:val="НОРМАЛЬ_ОПЗ"/>
    <w:basedOn w:val="ae"/>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3">
    <w:name w:val="Для таблиц"/>
    <w:basedOn w:val="ae"/>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4">
    <w:name w:val="Цветовое выделение"/>
    <w:uiPriority w:val="99"/>
    <w:rsid w:val="00EC3D1F"/>
    <w:rPr>
      <w:b/>
      <w:bCs/>
      <w:color w:val="000080"/>
      <w:sz w:val="20"/>
      <w:szCs w:val="20"/>
    </w:rPr>
  </w:style>
  <w:style w:type="paragraph" w:customStyle="1" w:styleId="affffffff5">
    <w:name w:val="Таблицы (моноширинный)"/>
    <w:basedOn w:val="ae"/>
    <w:next w:val="ae"/>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a">
    <w:name w:val="заголовок 2"/>
    <w:basedOn w:val="ae"/>
    <w:next w:val="ae"/>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9">
    <w:name w:val="заголовок 1"/>
    <w:basedOn w:val="ae"/>
    <w:next w:val="ae"/>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6">
    <w:name w:val="знак сноски"/>
    <w:rsid w:val="00EC3D1F"/>
    <w:rPr>
      <w:vertAlign w:val="superscript"/>
    </w:rPr>
  </w:style>
  <w:style w:type="character" w:customStyle="1" w:styleId="nowrap">
    <w:name w:val="nowrap"/>
    <w:rsid w:val="00EC3D1F"/>
  </w:style>
  <w:style w:type="paragraph" w:customStyle="1" w:styleId="1ffa">
    <w:name w:val="Знак Знак1 Знак Знак Знак Знак Знак Знак Знак Знак Знак Знак"/>
    <w:basedOn w:val="ae"/>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7">
    <w:name w:val="Назв Ссылка"/>
    <w:basedOn w:val="ae"/>
    <w:next w:val="ae"/>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e"/>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e"/>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8">
    <w:name w:val="Назв после табл"/>
    <w:basedOn w:val="ae"/>
    <w:next w:val="ae"/>
    <w:link w:val="affffffff9"/>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b">
    <w:name w:val="Стиль2 Знак"/>
    <w:rsid w:val="00EC3D1F"/>
    <w:rPr>
      <w:rFonts w:ascii="Arial" w:hAnsi="Arial"/>
      <w:b/>
      <w:bCs/>
      <w:sz w:val="24"/>
    </w:rPr>
  </w:style>
  <w:style w:type="paragraph" w:customStyle="1" w:styleId="316">
    <w:name w:val="Список 31"/>
    <w:basedOn w:val="ae"/>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e"/>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a">
    <w:name w:val="Стиль таблицы"/>
    <w:basedOn w:val="aff4"/>
    <w:rsid w:val="00EC3D1F"/>
    <w:pPr>
      <w:jc w:val="center"/>
    </w:pPr>
    <w:rPr>
      <w:kern w:val="1"/>
      <w:sz w:val="24"/>
      <w:lang w:eastAsia="zh-CN"/>
    </w:rPr>
  </w:style>
  <w:style w:type="paragraph" w:customStyle="1" w:styleId="2fc">
    <w:name w:val="Текст2"/>
    <w:basedOn w:val="ae"/>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b">
    <w:name w:val="Обычный отступ1"/>
    <w:basedOn w:val="ae"/>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b">
    <w:name w:val="toa heading"/>
    <w:basedOn w:val="15"/>
    <w:next w:val="ae"/>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e"/>
    <w:next w:val="ae"/>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e"/>
    <w:next w:val="ae"/>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e"/>
    <w:next w:val="ae"/>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e"/>
    <w:next w:val="ae"/>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e"/>
    <w:next w:val="ae"/>
    <w:uiPriority w:val="39"/>
    <w:rsid w:val="00EC3D1F"/>
    <w:pPr>
      <w:suppressAutoHyphens/>
      <w:spacing w:after="100"/>
      <w:ind w:left="1760"/>
    </w:pPr>
    <w:rPr>
      <w:rFonts w:ascii="Calibri" w:eastAsia="Times New Roman" w:hAnsi="Calibri" w:cs="Times New Roman"/>
      <w:lang w:eastAsia="zh-CN"/>
    </w:rPr>
  </w:style>
  <w:style w:type="paragraph" w:customStyle="1" w:styleId="affffffffc">
    <w:name w:val="ИГ_ЗАГОЛОВОК"/>
    <w:basedOn w:val="1ff9"/>
    <w:link w:val="affffffffd"/>
    <w:autoRedefine/>
    <w:qFormat/>
    <w:rsid w:val="00EC3D1F"/>
    <w:pPr>
      <w:keepNext w:val="0"/>
      <w:jc w:val="left"/>
    </w:pPr>
    <w:rPr>
      <w:sz w:val="28"/>
      <w:szCs w:val="28"/>
      <w:lang w:val="x-none" w:eastAsia="zh-CN"/>
    </w:rPr>
  </w:style>
  <w:style w:type="paragraph" w:customStyle="1" w:styleId="2fd">
    <w:name w:val="ИГ_2заголовок"/>
    <w:basedOn w:val="2fa"/>
    <w:link w:val="2fe"/>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d">
    <w:name w:val="ИГ_ЗАГОЛОВОК Знак"/>
    <w:link w:val="affffffffc"/>
    <w:rsid w:val="00EC3D1F"/>
    <w:rPr>
      <w:rFonts w:ascii="Times New Roman" w:eastAsia="Times New Roman" w:hAnsi="Times New Roman" w:cs="Times New Roman"/>
      <w:b/>
      <w:bCs/>
      <w:kern w:val="28"/>
      <w:sz w:val="28"/>
      <w:szCs w:val="28"/>
      <w:lang w:val="x-none" w:eastAsia="zh-CN"/>
    </w:rPr>
  </w:style>
  <w:style w:type="character" w:customStyle="1" w:styleId="2fe">
    <w:name w:val="ИГ_2заголовок Знак"/>
    <w:link w:val="2fd"/>
    <w:rsid w:val="00EC3D1F"/>
    <w:rPr>
      <w:rFonts w:ascii="Times New Roman" w:eastAsia="Times New Roman" w:hAnsi="Times New Roman" w:cs="Times New Roman"/>
      <w:b/>
      <w:iCs/>
      <w:kern w:val="28"/>
      <w:sz w:val="28"/>
      <w:szCs w:val="28"/>
      <w:lang w:val="x-none" w:eastAsia="zh-CN"/>
    </w:rPr>
  </w:style>
  <w:style w:type="character" w:customStyle="1" w:styleId="1ffc">
    <w:name w:val="Знак Знак1"/>
    <w:rsid w:val="00EC3D1F"/>
    <w:rPr>
      <w:rFonts w:ascii="Tahoma" w:hAnsi="Tahoma" w:cs="Tahoma"/>
      <w:sz w:val="16"/>
      <w:szCs w:val="16"/>
    </w:rPr>
  </w:style>
  <w:style w:type="paragraph" w:customStyle="1" w:styleId="1ffd">
    <w:name w:val="Основной текст с отступом1"/>
    <w:basedOn w:val="ae"/>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e">
    <w:name w:val="Знак Знак1 Знак Знак Знак Знак Знак Знак Знак"/>
    <w:basedOn w:val="ae"/>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e"/>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
    <w:link w:val="HTML1"/>
    <w:rsid w:val="00EC3D1F"/>
    <w:rPr>
      <w:rFonts w:ascii="Times New Roman" w:eastAsia="Times New Roman" w:hAnsi="Times New Roman" w:cs="Times New Roman"/>
      <w:i/>
      <w:iCs/>
      <w:sz w:val="24"/>
      <w:szCs w:val="24"/>
      <w:lang w:eastAsia="ar-SA"/>
    </w:rPr>
  </w:style>
  <w:style w:type="paragraph" w:styleId="affffffffe">
    <w:name w:val="envelope address"/>
    <w:basedOn w:val="ae"/>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
    <w:name w:val="Intense Quote"/>
    <w:basedOn w:val="ae"/>
    <w:next w:val="ae"/>
    <w:link w:val="afffffffff0"/>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0">
    <w:name w:val="Выделенная цитата Знак"/>
    <w:basedOn w:val="af"/>
    <w:link w:val="afffffffff"/>
    <w:uiPriority w:val="30"/>
    <w:rsid w:val="00EC3D1F"/>
    <w:rPr>
      <w:rFonts w:ascii="Times New Roman" w:eastAsia="Times New Roman" w:hAnsi="Times New Roman" w:cs="Times New Roman"/>
      <w:b/>
      <w:bCs/>
      <w:i/>
      <w:iCs/>
      <w:color w:val="4F81BD"/>
      <w:sz w:val="24"/>
      <w:szCs w:val="24"/>
      <w:lang w:eastAsia="ar-SA"/>
    </w:rPr>
  </w:style>
  <w:style w:type="paragraph" w:styleId="afffffffff1">
    <w:name w:val="Date"/>
    <w:basedOn w:val="ae"/>
    <w:next w:val="ae"/>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Дата Знак"/>
    <w:basedOn w:val="af"/>
    <w:link w:val="afffffffff1"/>
    <w:rsid w:val="00EC3D1F"/>
    <w:rPr>
      <w:rFonts w:ascii="Times New Roman" w:eastAsia="Times New Roman" w:hAnsi="Times New Roman" w:cs="Times New Roman"/>
      <w:sz w:val="24"/>
      <w:szCs w:val="24"/>
      <w:lang w:eastAsia="ar-SA"/>
    </w:rPr>
  </w:style>
  <w:style w:type="paragraph" w:styleId="afffffffff3">
    <w:name w:val="Note Heading"/>
    <w:basedOn w:val="ae"/>
    <w:next w:val="ae"/>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Заголовок записки Знак"/>
    <w:basedOn w:val="af"/>
    <w:link w:val="afffffffff3"/>
    <w:rsid w:val="00EC3D1F"/>
    <w:rPr>
      <w:rFonts w:ascii="Times New Roman" w:eastAsia="Times New Roman" w:hAnsi="Times New Roman" w:cs="Times New Roman"/>
      <w:sz w:val="24"/>
      <w:szCs w:val="24"/>
      <w:lang w:eastAsia="ar-SA"/>
    </w:rPr>
  </w:style>
  <w:style w:type="paragraph" w:styleId="2ff">
    <w:name w:val="Body Text First Indent 2"/>
    <w:basedOn w:val="afd"/>
    <w:link w:val="2ff0"/>
    <w:rsid w:val="00EC3D1F"/>
    <w:pPr>
      <w:widowControl/>
      <w:ind w:firstLine="210"/>
      <w:jc w:val="left"/>
    </w:pPr>
    <w:rPr>
      <w:rFonts w:ascii="Times New Roman" w:hAnsi="Times New Roman" w:cs="Times New Roman"/>
      <w:sz w:val="24"/>
      <w:szCs w:val="24"/>
    </w:rPr>
  </w:style>
  <w:style w:type="character" w:customStyle="1" w:styleId="2ff0">
    <w:name w:val="Красная строка 2 Знак"/>
    <w:basedOn w:val="afe"/>
    <w:link w:val="2ff"/>
    <w:rsid w:val="00EC3D1F"/>
    <w:rPr>
      <w:rFonts w:ascii="Times New Roman" w:eastAsia="Times New Roman" w:hAnsi="Times New Roman" w:cs="Times New Roman"/>
      <w:sz w:val="24"/>
      <w:szCs w:val="24"/>
      <w:lang w:eastAsia="ar-SA"/>
    </w:rPr>
  </w:style>
  <w:style w:type="paragraph" w:styleId="3">
    <w:name w:val="List Bullet 3"/>
    <w:basedOn w:val="ae"/>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e"/>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e"/>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1">
    <w:name w:val="envelope return"/>
    <w:basedOn w:val="ae"/>
    <w:rsid w:val="00EC3D1F"/>
    <w:pPr>
      <w:suppressAutoHyphens/>
      <w:spacing w:after="0" w:line="240" w:lineRule="auto"/>
    </w:pPr>
    <w:rPr>
      <w:rFonts w:ascii="Cambria" w:eastAsia="Times New Roman" w:hAnsi="Cambria" w:cs="Times New Roman"/>
      <w:sz w:val="20"/>
      <w:szCs w:val="20"/>
      <w:lang w:eastAsia="ar-SA"/>
    </w:rPr>
  </w:style>
  <w:style w:type="paragraph" w:styleId="afffffffff5">
    <w:name w:val="table of figures"/>
    <w:basedOn w:val="ae"/>
    <w:next w:val="ae"/>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Signature"/>
    <w:basedOn w:val="ae"/>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одпись Знак"/>
    <w:basedOn w:val="af"/>
    <w:link w:val="afffffffff6"/>
    <w:rsid w:val="00EC3D1F"/>
    <w:rPr>
      <w:rFonts w:ascii="Times New Roman" w:eastAsia="Times New Roman" w:hAnsi="Times New Roman" w:cs="Times New Roman"/>
      <w:sz w:val="24"/>
      <w:szCs w:val="24"/>
      <w:lang w:eastAsia="ar-SA"/>
    </w:rPr>
  </w:style>
  <w:style w:type="paragraph" w:styleId="afffffffff8">
    <w:name w:val="Salutation"/>
    <w:basedOn w:val="ae"/>
    <w:next w:val="ae"/>
    <w:link w:val="a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9">
    <w:name w:val="Приветствие Знак"/>
    <w:basedOn w:val="af"/>
    <w:link w:val="afffffffff8"/>
    <w:rsid w:val="00EC3D1F"/>
    <w:rPr>
      <w:rFonts w:ascii="Times New Roman" w:eastAsia="Times New Roman" w:hAnsi="Times New Roman" w:cs="Times New Roman"/>
      <w:sz w:val="24"/>
      <w:szCs w:val="24"/>
      <w:lang w:eastAsia="ar-SA"/>
    </w:rPr>
  </w:style>
  <w:style w:type="paragraph" w:styleId="afffffffffa">
    <w:name w:val="List Continue"/>
    <w:basedOn w:val="ae"/>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2">
    <w:name w:val="List Continue 2"/>
    <w:basedOn w:val="ae"/>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e"/>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e"/>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e"/>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b">
    <w:name w:val="Closing"/>
    <w:basedOn w:val="ae"/>
    <w:link w:val="afffffffffc"/>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c">
    <w:name w:val="Прощание Знак"/>
    <w:basedOn w:val="af"/>
    <w:link w:val="afffffffffb"/>
    <w:rsid w:val="00EC3D1F"/>
    <w:rPr>
      <w:rFonts w:ascii="Times New Roman" w:eastAsia="Times New Roman" w:hAnsi="Times New Roman" w:cs="Times New Roman"/>
      <w:sz w:val="24"/>
      <w:szCs w:val="24"/>
      <w:lang w:eastAsia="ar-SA"/>
    </w:rPr>
  </w:style>
  <w:style w:type="paragraph" w:styleId="3fa">
    <w:name w:val="List 3"/>
    <w:basedOn w:val="ae"/>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e"/>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e"/>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d">
    <w:name w:val="Bibliography"/>
    <w:basedOn w:val="ae"/>
    <w:next w:val="ae"/>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table of authorities"/>
    <w:basedOn w:val="ae"/>
    <w:next w:val="ae"/>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
    <w:name w:val="macro"/>
    <w:link w:val="affffffffff0"/>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0">
    <w:name w:val="Текст макроса Знак"/>
    <w:basedOn w:val="af"/>
    <w:link w:val="affffffffff"/>
    <w:rsid w:val="00EC3D1F"/>
    <w:rPr>
      <w:rFonts w:ascii="Courier New" w:eastAsia="Times New Roman" w:hAnsi="Courier New" w:cs="Courier New"/>
      <w:sz w:val="20"/>
      <w:szCs w:val="20"/>
      <w:lang w:eastAsia="ar-SA"/>
    </w:rPr>
  </w:style>
  <w:style w:type="paragraph" w:styleId="affffffffff1">
    <w:name w:val="annotation text"/>
    <w:basedOn w:val="ae"/>
    <w:link w:val="affffffffff2"/>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2">
    <w:name w:val="Текст примечания Знак"/>
    <w:basedOn w:val="af"/>
    <w:link w:val="affffffffff1"/>
    <w:rsid w:val="00EC3D1F"/>
    <w:rPr>
      <w:rFonts w:ascii="Times New Roman" w:eastAsia="Times New Roman" w:hAnsi="Times New Roman" w:cs="Times New Roman"/>
      <w:sz w:val="20"/>
      <w:szCs w:val="20"/>
      <w:lang w:eastAsia="ar-SA"/>
    </w:rPr>
  </w:style>
  <w:style w:type="paragraph" w:styleId="affffffffff3">
    <w:name w:val="annotation subject"/>
    <w:basedOn w:val="affffffffff1"/>
    <w:next w:val="affffffffff1"/>
    <w:link w:val="affffffffff4"/>
    <w:rsid w:val="00EC3D1F"/>
    <w:rPr>
      <w:b/>
      <w:bCs/>
    </w:rPr>
  </w:style>
  <w:style w:type="character" w:customStyle="1" w:styleId="affffffffff4">
    <w:name w:val="Тема примечания Знак"/>
    <w:basedOn w:val="affffffffff2"/>
    <w:link w:val="affffffffff3"/>
    <w:rsid w:val="00EC3D1F"/>
    <w:rPr>
      <w:rFonts w:ascii="Times New Roman" w:eastAsia="Times New Roman" w:hAnsi="Times New Roman" w:cs="Times New Roman"/>
      <w:b/>
      <w:bCs/>
      <w:sz w:val="20"/>
      <w:szCs w:val="20"/>
      <w:lang w:eastAsia="ar-SA"/>
    </w:rPr>
  </w:style>
  <w:style w:type="paragraph" w:styleId="affffffffff5">
    <w:name w:val="index heading"/>
    <w:basedOn w:val="ae"/>
    <w:next w:val="1ff6"/>
    <w:rsid w:val="00EC3D1F"/>
    <w:pPr>
      <w:suppressAutoHyphens/>
      <w:spacing w:after="0" w:line="240" w:lineRule="auto"/>
    </w:pPr>
    <w:rPr>
      <w:rFonts w:ascii="Cambria" w:eastAsia="Times New Roman" w:hAnsi="Cambria" w:cs="Times New Roman"/>
      <w:b/>
      <w:bCs/>
      <w:sz w:val="24"/>
      <w:szCs w:val="24"/>
      <w:lang w:eastAsia="ar-SA"/>
    </w:rPr>
  </w:style>
  <w:style w:type="paragraph" w:styleId="2ff3">
    <w:name w:val="index 2"/>
    <w:basedOn w:val="ae"/>
    <w:next w:val="ae"/>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e"/>
    <w:next w:val="ae"/>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e"/>
    <w:next w:val="ae"/>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e"/>
    <w:next w:val="ae"/>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e"/>
    <w:next w:val="ae"/>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e"/>
    <w:next w:val="ae"/>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e"/>
    <w:next w:val="ae"/>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e"/>
    <w:next w:val="ae"/>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4">
    <w:name w:val="Quote"/>
    <w:basedOn w:val="ae"/>
    <w:next w:val="ae"/>
    <w:link w:val="2ff5"/>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5">
    <w:name w:val="Цитата 2 Знак"/>
    <w:basedOn w:val="af"/>
    <w:link w:val="2ff4"/>
    <w:uiPriority w:val="29"/>
    <w:rsid w:val="00EC3D1F"/>
    <w:rPr>
      <w:rFonts w:ascii="Times New Roman" w:eastAsia="Times New Roman" w:hAnsi="Times New Roman" w:cs="Times New Roman"/>
      <w:i/>
      <w:iCs/>
      <w:color w:val="000000"/>
      <w:sz w:val="24"/>
      <w:szCs w:val="24"/>
      <w:lang w:eastAsia="ar-SA"/>
    </w:rPr>
  </w:style>
  <w:style w:type="paragraph" w:styleId="affffffffff6">
    <w:name w:val="Message Header"/>
    <w:basedOn w:val="ae"/>
    <w:link w:val="affffffffff7"/>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7">
    <w:name w:val="Шапка Знак"/>
    <w:basedOn w:val="af"/>
    <w:link w:val="affffffffff6"/>
    <w:rsid w:val="00EC3D1F"/>
    <w:rPr>
      <w:rFonts w:ascii="Cambria" w:eastAsia="Times New Roman" w:hAnsi="Cambria" w:cs="Times New Roman"/>
      <w:sz w:val="24"/>
      <w:szCs w:val="24"/>
      <w:shd w:val="pct20" w:color="auto" w:fill="auto"/>
      <w:lang w:eastAsia="ar-SA"/>
    </w:rPr>
  </w:style>
  <w:style w:type="paragraph" w:styleId="affffffffff8">
    <w:name w:val="E-mail Signature"/>
    <w:basedOn w:val="ae"/>
    <w:link w:val="aff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9">
    <w:name w:val="Электронная подпись Знак"/>
    <w:basedOn w:val="af"/>
    <w:link w:val="affffffffff8"/>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a">
    <w:name w:val="Гипертекстовая ссылка"/>
    <w:uiPriority w:val="99"/>
    <w:rsid w:val="00EC3D1F"/>
    <w:rPr>
      <w:b/>
      <w:bCs/>
      <w:color w:val="008000"/>
      <w:sz w:val="20"/>
      <w:szCs w:val="20"/>
      <w:u w:val="single"/>
    </w:rPr>
  </w:style>
  <w:style w:type="character" w:customStyle="1" w:styleId="1fff">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e"/>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b">
    <w:name w:val="Основной шрифт"/>
    <w:rsid w:val="00EC3D1F"/>
  </w:style>
  <w:style w:type="paragraph" w:customStyle="1" w:styleId="2ff6">
    <w:name w:val="Текст с интервалом 2"/>
    <w:basedOn w:val="ArNar"/>
    <w:rsid w:val="00EC3D1F"/>
    <w:pPr>
      <w:spacing w:before="60"/>
    </w:pPr>
  </w:style>
  <w:style w:type="paragraph" w:customStyle="1" w:styleId="78">
    <w:name w:val="заголовок 7"/>
    <w:basedOn w:val="ae"/>
    <w:next w:val="ae"/>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e"/>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c">
    <w:name w:val="Перечисление + инт"/>
    <w:basedOn w:val="ae"/>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e"/>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e"/>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d">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e">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7">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e"/>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e"/>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e"/>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
    <w:name w:val="Основа"/>
    <w:basedOn w:val="ae"/>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c">
    <w:name w:val="Чертежный Знак"/>
    <w:link w:val="afffffffb"/>
    <w:rsid w:val="00EC3D1F"/>
    <w:rPr>
      <w:rFonts w:ascii="ISOCPEUR" w:eastAsia="Times New Roman" w:hAnsi="ISOCPEUR" w:cs="Times New Roman"/>
      <w:i/>
      <w:sz w:val="28"/>
      <w:szCs w:val="20"/>
      <w:lang w:val="uk-UA" w:eastAsia="ru-RU"/>
    </w:rPr>
  </w:style>
  <w:style w:type="paragraph" w:customStyle="1" w:styleId="IG">
    <w:name w:val="Обычный_IG"/>
    <w:basedOn w:val="ae"/>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0">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0">
    <w:name w:val="Красная строка моя"/>
    <w:basedOn w:val="ae"/>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1">
    <w:name w:val="Нормальный"/>
    <w:basedOn w:val="ae"/>
    <w:link w:val="afffffffffff2"/>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e"/>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e"/>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e"/>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4"/>
    <w:rsid w:val="00EC3D1F"/>
    <w:pPr>
      <w:ind w:firstLine="851"/>
    </w:pPr>
    <w:rPr>
      <w:sz w:val="24"/>
      <w:lang w:val="en-US"/>
    </w:rPr>
  </w:style>
  <w:style w:type="paragraph" w:customStyle="1" w:styleId="afffffffffff3">
    <w:name w:val="Таблрис"/>
    <w:basedOn w:val="ae"/>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4"/>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e"/>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d">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c"/>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e"/>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e"/>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e"/>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e"/>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8">
    <w:name w:val="Гиперссылка2"/>
    <w:rsid w:val="007076D0"/>
    <w:rPr>
      <w:color w:val="0000FF"/>
      <w:u w:val="single"/>
    </w:rPr>
  </w:style>
  <w:style w:type="paragraph" w:customStyle="1" w:styleId="271">
    <w:name w:val="Основной текст с отступом 27"/>
    <w:basedOn w:val="ae"/>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e"/>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4">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e"/>
    <w:rsid w:val="001F49FC"/>
    <w:pPr>
      <w:ind w:left="720"/>
      <w:contextualSpacing/>
    </w:pPr>
    <w:rPr>
      <w:rFonts w:ascii="Calibri" w:eastAsia="Times New Roman" w:hAnsi="Calibri" w:cs="Times New Roman"/>
    </w:rPr>
  </w:style>
  <w:style w:type="paragraph" w:customStyle="1" w:styleId="western">
    <w:name w:val="western"/>
    <w:basedOn w:val="ae"/>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e"/>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e"/>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e"/>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e"/>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e"/>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e"/>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e"/>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e"/>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e"/>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e"/>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e"/>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e"/>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e"/>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e"/>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e"/>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e"/>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e"/>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0"/>
    <w:next w:val="aff"/>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0"/>
    <w:next w:val="aff"/>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0"/>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0"/>
    <w:next w:val="aff"/>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0"/>
    <w:next w:val="aff"/>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0"/>
    <w:next w:val="aff"/>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0"/>
    <w:next w:val="aff"/>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0"/>
    <w:next w:val="aff"/>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1"/>
    <w:uiPriority w:val="99"/>
    <w:semiHidden/>
    <w:unhideWhenUsed/>
    <w:rsid w:val="00D335DA"/>
  </w:style>
  <w:style w:type="table" w:customStyle="1" w:styleId="151">
    <w:name w:val="Сетка таблицы1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1"/>
    <w:semiHidden/>
    <w:unhideWhenUsed/>
    <w:rsid w:val="00D335DA"/>
  </w:style>
  <w:style w:type="table" w:customStyle="1" w:styleId="160">
    <w:name w:val="Стиль таблицы16"/>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1"/>
    <w:uiPriority w:val="99"/>
    <w:semiHidden/>
    <w:unhideWhenUsed/>
    <w:rsid w:val="00D335DA"/>
  </w:style>
  <w:style w:type="table" w:customStyle="1" w:styleId="750">
    <w:name w:val="Сетка таблицы75"/>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1"/>
    <w:semiHidden/>
    <w:unhideWhenUsed/>
    <w:rsid w:val="00D335DA"/>
  </w:style>
  <w:style w:type="table" w:customStyle="1" w:styleId="1240">
    <w:name w:val="Стиль таблицы12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1"/>
    <w:uiPriority w:val="99"/>
    <w:semiHidden/>
    <w:unhideWhenUsed/>
    <w:rsid w:val="00D335DA"/>
  </w:style>
  <w:style w:type="table" w:customStyle="1" w:styleId="820">
    <w:name w:val="Сетка таблицы8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1"/>
    <w:uiPriority w:val="99"/>
    <w:semiHidden/>
    <w:unhideWhenUsed/>
    <w:rsid w:val="00D335DA"/>
  </w:style>
  <w:style w:type="table" w:customStyle="1" w:styleId="1320">
    <w:name w:val="Стиль таблицы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1"/>
    <w:uiPriority w:val="99"/>
    <w:semiHidden/>
    <w:unhideWhenUsed/>
    <w:rsid w:val="00D335DA"/>
  </w:style>
  <w:style w:type="table" w:customStyle="1" w:styleId="722">
    <w:name w:val="Сетка таблицы72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1"/>
    <w:semiHidden/>
    <w:unhideWhenUsed/>
    <w:rsid w:val="00D335DA"/>
  </w:style>
  <w:style w:type="table" w:customStyle="1" w:styleId="12120">
    <w:name w:val="Стиль таблицы12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1"/>
    <w:uiPriority w:val="99"/>
    <w:semiHidden/>
    <w:unhideWhenUsed/>
    <w:rsid w:val="00D335DA"/>
  </w:style>
  <w:style w:type="numbering" w:customStyle="1" w:styleId="12111">
    <w:name w:val="Нет списка1211"/>
    <w:next w:val="af1"/>
    <w:semiHidden/>
    <w:unhideWhenUsed/>
    <w:rsid w:val="00D335DA"/>
  </w:style>
  <w:style w:type="table" w:customStyle="1" w:styleId="7171711">
    <w:name w:val="Сетка таблицы71717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1"/>
    <w:uiPriority w:val="99"/>
    <w:semiHidden/>
    <w:unhideWhenUsed/>
    <w:rsid w:val="00D335DA"/>
  </w:style>
  <w:style w:type="numbering" w:customStyle="1" w:styleId="111112">
    <w:name w:val="Нет списка11111"/>
    <w:next w:val="af1"/>
    <w:semiHidden/>
    <w:unhideWhenUsed/>
    <w:rsid w:val="00D335DA"/>
  </w:style>
  <w:style w:type="numbering" w:customStyle="1" w:styleId="423">
    <w:name w:val="Нет списка42"/>
    <w:next w:val="af1"/>
    <w:uiPriority w:val="99"/>
    <w:semiHidden/>
    <w:unhideWhenUsed/>
    <w:rsid w:val="00D335DA"/>
  </w:style>
  <w:style w:type="table" w:customStyle="1" w:styleId="920">
    <w:name w:val="Сетка таблицы9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1"/>
    <w:semiHidden/>
    <w:unhideWhenUsed/>
    <w:rsid w:val="00D335DA"/>
  </w:style>
  <w:style w:type="table" w:customStyle="1" w:styleId="1420">
    <w:name w:val="Стиль таблицы14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1"/>
    <w:uiPriority w:val="99"/>
    <w:semiHidden/>
    <w:unhideWhenUsed/>
    <w:rsid w:val="00D335DA"/>
  </w:style>
  <w:style w:type="table" w:customStyle="1" w:styleId="732">
    <w:name w:val="Сетка таблицы732"/>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1"/>
    <w:semiHidden/>
    <w:unhideWhenUsed/>
    <w:rsid w:val="00D335DA"/>
  </w:style>
  <w:style w:type="table" w:customStyle="1" w:styleId="12220">
    <w:name w:val="Стиль таблицы12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1"/>
    <w:uiPriority w:val="99"/>
    <w:semiHidden/>
    <w:unhideWhenUsed/>
    <w:rsid w:val="00D335DA"/>
  </w:style>
  <w:style w:type="table" w:customStyle="1" w:styleId="1010">
    <w:name w:val="Сетка таблицы10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1"/>
    <w:uiPriority w:val="99"/>
    <w:semiHidden/>
    <w:unhideWhenUsed/>
    <w:rsid w:val="00D335DA"/>
  </w:style>
  <w:style w:type="table" w:customStyle="1" w:styleId="1510">
    <w:name w:val="Стиль таблицы15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1"/>
    <w:uiPriority w:val="99"/>
    <w:semiHidden/>
    <w:unhideWhenUsed/>
    <w:rsid w:val="00D335DA"/>
  </w:style>
  <w:style w:type="table" w:customStyle="1" w:styleId="741">
    <w:name w:val="Сетка таблицы74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1"/>
    <w:semiHidden/>
    <w:unhideWhenUsed/>
    <w:rsid w:val="00D335DA"/>
  </w:style>
  <w:style w:type="table" w:customStyle="1" w:styleId="12310">
    <w:name w:val="Стиль таблицы12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1"/>
    <w:uiPriority w:val="99"/>
    <w:semiHidden/>
    <w:unhideWhenUsed/>
    <w:rsid w:val="00D335DA"/>
  </w:style>
  <w:style w:type="table" w:customStyle="1" w:styleId="811">
    <w:name w:val="Сетка таблицы8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1"/>
    <w:semiHidden/>
    <w:unhideWhenUsed/>
    <w:rsid w:val="00D335DA"/>
  </w:style>
  <w:style w:type="table" w:customStyle="1" w:styleId="13110">
    <w:name w:val="Стиль таблицы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1"/>
    <w:uiPriority w:val="99"/>
    <w:semiHidden/>
    <w:unhideWhenUsed/>
    <w:rsid w:val="00D335DA"/>
  </w:style>
  <w:style w:type="table" w:customStyle="1" w:styleId="7211">
    <w:name w:val="Сетка таблицы72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1"/>
    <w:semiHidden/>
    <w:unhideWhenUsed/>
    <w:rsid w:val="00D335DA"/>
  </w:style>
  <w:style w:type="table" w:customStyle="1" w:styleId="121110">
    <w:name w:val="Стиль таблицы12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1"/>
    <w:uiPriority w:val="99"/>
    <w:semiHidden/>
    <w:unhideWhenUsed/>
    <w:rsid w:val="00D335DA"/>
  </w:style>
  <w:style w:type="table" w:customStyle="1" w:styleId="911">
    <w:name w:val="Сетка таблицы9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1"/>
    <w:semiHidden/>
    <w:unhideWhenUsed/>
    <w:rsid w:val="00D335DA"/>
  </w:style>
  <w:style w:type="table" w:customStyle="1" w:styleId="14110">
    <w:name w:val="Стиль таблицы14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1"/>
    <w:uiPriority w:val="99"/>
    <w:semiHidden/>
    <w:unhideWhenUsed/>
    <w:rsid w:val="00D335DA"/>
  </w:style>
  <w:style w:type="table" w:customStyle="1" w:styleId="7311">
    <w:name w:val="Сетка таблицы7311"/>
    <w:basedOn w:val="af0"/>
    <w:next w:val="aff"/>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0"/>
    <w:next w:val="affa"/>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1"/>
    <w:semiHidden/>
    <w:unhideWhenUsed/>
    <w:rsid w:val="00D335DA"/>
  </w:style>
  <w:style w:type="table" w:customStyle="1" w:styleId="122110">
    <w:name w:val="Стиль таблицы12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0"/>
    <w:next w:val="aff"/>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0"/>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0"/>
    <w:next w:val="aff"/>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0"/>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0"/>
    <w:next w:val="af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0"/>
    <w:next w:val="aff"/>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5">
    <w:name w:val="annotation reference"/>
    <w:basedOn w:val="af"/>
    <w:rsid w:val="00894124"/>
    <w:rPr>
      <w:sz w:val="16"/>
      <w:szCs w:val="16"/>
    </w:rPr>
  </w:style>
  <w:style w:type="character" w:styleId="afffffffffff6">
    <w:name w:val="Book Title"/>
    <w:basedOn w:val="af"/>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e"/>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1">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1">
    <w:name w:val="Приложение СамНИПИ Знак"/>
    <w:link w:val="afffff0"/>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e"/>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2">
    <w:name w:val="Знак примечания1"/>
    <w:rsid w:val="00CB501D"/>
    <w:rPr>
      <w:sz w:val="16"/>
      <w:szCs w:val="16"/>
    </w:rPr>
  </w:style>
  <w:style w:type="character" w:customStyle="1" w:styleId="afffffffffff7">
    <w:name w:val="Символ сноски"/>
    <w:rsid w:val="00CB501D"/>
    <w:rPr>
      <w:vertAlign w:val="superscript"/>
    </w:rPr>
  </w:style>
  <w:style w:type="paragraph" w:customStyle="1" w:styleId="1fff3">
    <w:name w:val="Название объекта1"/>
    <w:basedOn w:val="ae"/>
    <w:next w:val="ae"/>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4">
    <w:name w:val="Текст примечания1"/>
    <w:basedOn w:val="ae"/>
    <w:rsid w:val="00CB501D"/>
    <w:pPr>
      <w:spacing w:after="0" w:line="240" w:lineRule="auto"/>
    </w:pPr>
    <w:rPr>
      <w:rFonts w:ascii="Arial" w:eastAsia="Times New Roman" w:hAnsi="Arial" w:cs="Times New Roman"/>
      <w:sz w:val="20"/>
      <w:szCs w:val="20"/>
      <w:lang w:eastAsia="ar-SA"/>
    </w:rPr>
  </w:style>
  <w:style w:type="paragraph" w:customStyle="1" w:styleId="2ff9">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e"/>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e"/>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e"/>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8">
    <w:name w:val="Текст таблицы"/>
    <w:basedOn w:val="aff4"/>
    <w:rsid w:val="00CB501D"/>
    <w:pPr>
      <w:spacing w:after="120"/>
      <w:jc w:val="left"/>
    </w:pPr>
    <w:rPr>
      <w:iCs/>
      <w:sz w:val="22"/>
      <w:szCs w:val="24"/>
      <w:lang w:eastAsia="ar-SA"/>
    </w:rPr>
  </w:style>
  <w:style w:type="paragraph" w:customStyle="1" w:styleId="afffffffffff9">
    <w:name w:val="Основной список"/>
    <w:basedOn w:val="aff4"/>
    <w:rsid w:val="00CB501D"/>
    <w:pPr>
      <w:tabs>
        <w:tab w:val="left" w:pos="1134"/>
        <w:tab w:val="num" w:pos="1276"/>
      </w:tabs>
      <w:spacing w:after="120"/>
      <w:ind w:firstLine="709"/>
    </w:pPr>
    <w:rPr>
      <w:sz w:val="22"/>
      <w:szCs w:val="24"/>
      <w:lang w:eastAsia="ar-SA"/>
    </w:rPr>
  </w:style>
  <w:style w:type="paragraph" w:customStyle="1" w:styleId="H3">
    <w:name w:val="H3"/>
    <w:basedOn w:val="ae"/>
    <w:next w:val="ae"/>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a">
    <w:name w:val="База заголовка"/>
    <w:basedOn w:val="ae"/>
    <w:next w:val="aff4"/>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4"/>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b">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c">
    <w:name w:val="Без висячих строк"/>
    <w:basedOn w:val="ae"/>
    <w:next w:val="ae"/>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e"/>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e"/>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d">
    <w:name w:val="Литературный источник"/>
    <w:basedOn w:val="ae"/>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e">
    <w:name w:val="Без красной строки"/>
    <w:basedOn w:val="ae"/>
    <w:next w:val="ae"/>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5">
    <w:name w:val="Название 1"/>
    <w:basedOn w:val="affe"/>
    <w:next w:val="afffffffffffc"/>
    <w:rsid w:val="00CB501D"/>
    <w:pPr>
      <w:keepNext/>
      <w:keepLines/>
      <w:pageBreakBefore/>
      <w:suppressAutoHyphens/>
      <w:ind w:left="709" w:right="709"/>
      <w:outlineLvl w:val="0"/>
    </w:pPr>
    <w:rPr>
      <w:bCs w:val="0"/>
      <w:caps/>
      <w:spacing w:val="20"/>
      <w:sz w:val="28"/>
      <w:szCs w:val="20"/>
    </w:rPr>
  </w:style>
  <w:style w:type="paragraph" w:customStyle="1" w:styleId="2ffa">
    <w:name w:val="Название 2"/>
    <w:basedOn w:val="1fff5"/>
    <w:next w:val="afffffffffffc"/>
    <w:rsid w:val="00CB501D"/>
    <w:pPr>
      <w:pageBreakBefore w:val="0"/>
      <w:spacing w:before="622" w:after="311"/>
      <w:outlineLvl w:val="1"/>
    </w:pPr>
    <w:rPr>
      <w:spacing w:val="0"/>
      <w:sz w:val="32"/>
    </w:rPr>
  </w:style>
  <w:style w:type="paragraph" w:customStyle="1" w:styleId="3fd">
    <w:name w:val="Название 3"/>
    <w:basedOn w:val="2ffa"/>
    <w:next w:val="afffffffffffc"/>
    <w:rsid w:val="00CB501D"/>
    <w:pPr>
      <w:outlineLvl w:val="2"/>
    </w:pPr>
    <w:rPr>
      <w:caps w:val="0"/>
    </w:rPr>
  </w:style>
  <w:style w:type="paragraph" w:customStyle="1" w:styleId="4f6">
    <w:name w:val="Название 4"/>
    <w:basedOn w:val="3fd"/>
    <w:next w:val="afffffffffffc"/>
    <w:rsid w:val="00CB501D"/>
    <w:pPr>
      <w:outlineLvl w:val="3"/>
    </w:pPr>
    <w:rPr>
      <w:sz w:val="28"/>
    </w:rPr>
  </w:style>
  <w:style w:type="paragraph" w:customStyle="1" w:styleId="5f1">
    <w:name w:val="Название 5"/>
    <w:basedOn w:val="4f6"/>
    <w:next w:val="afffffffffffc"/>
    <w:rsid w:val="00CB501D"/>
    <w:pPr>
      <w:spacing w:before="0" w:after="0"/>
      <w:ind w:left="0" w:right="0"/>
      <w:outlineLvl w:val="9"/>
    </w:pPr>
    <w:rPr>
      <w:rFonts w:ascii="Arial" w:hAnsi="Arial"/>
      <w:b w:val="0"/>
      <w:sz w:val="22"/>
    </w:rPr>
  </w:style>
  <w:style w:type="paragraph" w:customStyle="1" w:styleId="affffffffffff">
    <w:name w:val="Формула"/>
    <w:basedOn w:val="ae"/>
    <w:next w:val="afffffffffff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0">
    <w:name w:val="Абзац с красной строки"/>
    <w:basedOn w:val="ae"/>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6">
    <w:name w:val="Список1"/>
    <w:basedOn w:val="ae"/>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e"/>
    <w:next w:val="ae"/>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e"/>
    <w:next w:val="ae"/>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e"/>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7">
    <w:name w:val="Маркированный список 1"/>
    <w:basedOn w:val="ae"/>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1">
    <w:name w:val="Маркированный список с отступом"/>
    <w:basedOn w:val="a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2">
    <w:name w:val="Нумерованный список с отступом"/>
    <w:basedOn w:val="ae"/>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3">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0"/>
    <w:next w:val="aff"/>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0"/>
    <w:next w:val="aff"/>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0"/>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0"/>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0"/>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0"/>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0"/>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4">
    <w:name w:val="Заголовок раздела НЕФТЕТЕХПРОЕКТ"/>
    <w:basedOn w:val="15"/>
    <w:next w:val="ae"/>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b">
    <w:name w:val="Библиография НЕФТЕТЕХПРОЕКТ"/>
    <w:basedOn w:val="ae"/>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5">
    <w:name w:val="Заголовки столбцов"/>
    <w:basedOn w:val="ae"/>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6">
    <w:name w:val="Основная надпись"/>
    <w:basedOn w:val="ae"/>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7">
    <w:name w:val="Стиль По центру"/>
    <w:basedOn w:val="ae"/>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8">
    <w:name w:val="Шапка таблицы"/>
    <w:basedOn w:val="affffffffffff9"/>
    <w:next w:val="ae"/>
    <w:qFormat/>
    <w:rsid w:val="00A5071E"/>
    <w:pPr>
      <w:jc w:val="center"/>
    </w:pPr>
  </w:style>
  <w:style w:type="paragraph" w:customStyle="1" w:styleId="affffffffffff9">
    <w:name w:val="Текст в таблице+"/>
    <w:basedOn w:val="ae"/>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a">
    <w:name w:val="Таблица"/>
    <w:basedOn w:val="affffffffffff9"/>
    <w:next w:val="ae"/>
    <w:qFormat/>
    <w:rsid w:val="00A5071E"/>
  </w:style>
  <w:style w:type="paragraph" w:customStyle="1" w:styleId="affffffffffffb">
    <w:name w:val="Название Рисунка"/>
    <w:basedOn w:val="ae"/>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c">
    <w:name w:val="надстрочный"/>
    <w:rsid w:val="00A5071E"/>
    <w:rPr>
      <w:rFonts w:ascii="Times New Roman" w:hAnsi="Times New Roman"/>
      <w:i/>
      <w:iCs/>
      <w:sz w:val="24"/>
    </w:rPr>
  </w:style>
  <w:style w:type="paragraph" w:customStyle="1" w:styleId="affffffffffffd">
    <w:name w:val="Название Рисунка НЕФТЕТЕХПРОЕКТ"/>
    <w:basedOn w:val="ae"/>
    <w:next w:val="ae"/>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e">
    <w:name w:val="Название Таблицы НЕФТЕТЕХПРОЕКТ"/>
    <w:basedOn w:val="ae"/>
    <w:next w:val="ae"/>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
    <w:name w:val="Состав проекта"/>
    <w:basedOn w:val="affffffffffff8"/>
    <w:rsid w:val="00A5071E"/>
    <w:pPr>
      <w:ind w:left="-113" w:right="-113"/>
    </w:pPr>
    <w:rPr>
      <w:sz w:val="22"/>
    </w:rPr>
  </w:style>
  <w:style w:type="paragraph" w:customStyle="1" w:styleId="a5">
    <w:name w:val="Нумерованный НЕФТЕТЕХПРОЕКТ"/>
    <w:basedOn w:val="ae"/>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0">
    <w:name w:val="Название Таблицы"/>
    <w:basedOn w:val="ae"/>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1">
    <w:name w:val="По ширине"/>
    <w:basedOn w:val="ae"/>
    <w:link w:val="afffffffffffff2"/>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0">
    <w:name w:val="Текст1 Знак"/>
    <w:link w:val="1ff"/>
    <w:rsid w:val="00A5071E"/>
    <w:rPr>
      <w:rFonts w:ascii="Courier New" w:eastAsia="Times New Roman" w:hAnsi="Courier New" w:cs="Courier New"/>
      <w:sz w:val="20"/>
      <w:szCs w:val="20"/>
      <w:lang w:eastAsia="ar-SA"/>
    </w:rPr>
  </w:style>
  <w:style w:type="numbering" w:customStyle="1" w:styleId="afffffffffffff3">
    <w:name w:val="нумерованный"/>
    <w:rsid w:val="00A5071E"/>
  </w:style>
  <w:style w:type="paragraph" w:customStyle="1" w:styleId="afffffffffffff4">
    <w:name w:val="По центру"/>
    <w:basedOn w:val="ae"/>
    <w:next w:val="ae"/>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Аннотация"/>
    <w:aliases w:val="состав проекта НЕФТЕТЕХПРОЕКТ,НТП- Введение,Приложения"/>
    <w:basedOn w:val="affffffffffff4"/>
    <w:next w:val="ae"/>
    <w:rsid w:val="00A5071E"/>
    <w:pPr>
      <w:ind w:firstLine="0"/>
      <w:jc w:val="center"/>
    </w:pPr>
  </w:style>
  <w:style w:type="paragraph" w:customStyle="1" w:styleId="afffffffffffff6">
    <w:name w:val="По центру НЕФТЕТЕХПРОЕКТ"/>
    <w:basedOn w:val="ae"/>
    <w:next w:val="affff5"/>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7">
    <w:name w:val="По ширине НЕФТЕТЕХПРОЕКТ"/>
    <w:basedOn w:val="ae"/>
    <w:link w:val="afffffffffffff8"/>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Подзаголовок НЕФТЕТЕХПРОЕКТ"/>
    <w:basedOn w:val="24"/>
    <w:next w:val="afffffffffffff7"/>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a">
    <w:name w:val="Подписи"/>
    <w:basedOn w:val="ae"/>
    <w:next w:val="ae"/>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b">
    <w:name w:val="Приложение НЕФТЕТЕХПРОЕКТ"/>
    <w:basedOn w:val="15"/>
    <w:next w:val="ae"/>
    <w:link w:val="afffffffffffffc"/>
    <w:rsid w:val="00A5071E"/>
    <w:pPr>
      <w:pageBreakBefore/>
      <w:suppressAutoHyphens/>
    </w:pPr>
    <w:rPr>
      <w:color w:val="000000"/>
      <w:w w:val="0"/>
      <w:sz w:val="32"/>
      <w:szCs w:val="32"/>
      <w:lang w:val="x-none" w:eastAsia="en-US" w:bidi="en-US"/>
    </w:rPr>
  </w:style>
  <w:style w:type="paragraph" w:customStyle="1" w:styleId="afffffffffffffd">
    <w:name w:val="Примечание НЕФТЕТЕХПРОЕКТ"/>
    <w:basedOn w:val="ae"/>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e">
    <w:name w:val="Рисунок НЕФТЕТЕХПРОЕКТ"/>
    <w:basedOn w:val="ae"/>
    <w:next w:val="affffffffffffd"/>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8">
    <w:name w:val="Table Grid 1"/>
    <w:basedOn w:val="af0"/>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
    <w:name w:val="Содержание НЕФТЕТЕХПРОЕКТ"/>
    <w:basedOn w:val="afffffffffffff5"/>
    <w:next w:val="1f5"/>
    <w:rsid w:val="00A5071E"/>
  </w:style>
  <w:style w:type="numbering" w:customStyle="1" w:styleId="affffffffffffff0">
    <w:name w:val="Стиль нумерованный"/>
    <w:rsid w:val="00A5071E"/>
  </w:style>
  <w:style w:type="paragraph" w:customStyle="1" w:styleId="affffffffffffff1">
    <w:name w:val="Таблица для сметы НЕФТЕТЕХПРОЕКТ"/>
    <w:basedOn w:val="ae"/>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2">
    <w:name w:val="Шапка таблицы НЕФТЕТЕХПРОЕКТ"/>
    <w:basedOn w:val="ae"/>
    <w:next w:val="ae"/>
    <w:link w:val="affffffffffffff3"/>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2">
    <w:name w:val="По ширине Знак"/>
    <w:link w:val="afffffffffffff1"/>
    <w:rsid w:val="00A5071E"/>
    <w:rPr>
      <w:rFonts w:ascii="Times New Roman" w:eastAsia="Times New Roman" w:hAnsi="Times New Roman" w:cs="Times New Roman"/>
      <w:sz w:val="24"/>
      <w:szCs w:val="20"/>
      <w:lang w:val="x-none" w:eastAsia="x-none"/>
    </w:rPr>
  </w:style>
  <w:style w:type="character" w:customStyle="1" w:styleId="afffffffffffff8">
    <w:name w:val="По ширине НЕФТЕТЕХПРОЕКТ Знак"/>
    <w:link w:val="afffffffffffff7"/>
    <w:rsid w:val="00A5071E"/>
    <w:rPr>
      <w:rFonts w:ascii="Times New Roman" w:eastAsia="Times New Roman" w:hAnsi="Times New Roman" w:cs="Times New Roman"/>
      <w:sz w:val="24"/>
      <w:szCs w:val="20"/>
      <w:lang w:eastAsia="ru-RU"/>
    </w:rPr>
  </w:style>
  <w:style w:type="character" w:customStyle="1" w:styleId="afffffffffffffc">
    <w:name w:val="Приложение НЕФТЕТЕХПРОЕКТ Знак"/>
    <w:link w:val="afffffffffffffb"/>
    <w:rsid w:val="00A5071E"/>
    <w:rPr>
      <w:rFonts w:ascii="Times New Roman" w:eastAsia="Times New Roman" w:hAnsi="Times New Roman" w:cs="Times New Roman"/>
      <w:b/>
      <w:color w:val="000000"/>
      <w:w w:val="0"/>
      <w:sz w:val="32"/>
      <w:szCs w:val="32"/>
      <w:lang w:val="x-none" w:bidi="en-US"/>
    </w:rPr>
  </w:style>
  <w:style w:type="paragraph" w:customStyle="1" w:styleId="affffffffffffff4">
    <w:name w:val="Основная НД"/>
    <w:basedOn w:val="ae"/>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1"/>
    <w:next w:val="111111"/>
    <w:rsid w:val="00A5071E"/>
    <w:pPr>
      <w:numPr>
        <w:numId w:val="35"/>
      </w:numPr>
    </w:pPr>
  </w:style>
  <w:style w:type="numbering" w:customStyle="1" w:styleId="1fff9">
    <w:name w:val="нумерованный1"/>
    <w:rsid w:val="00A5071E"/>
  </w:style>
  <w:style w:type="numbering" w:customStyle="1" w:styleId="1fffa">
    <w:name w:val="Стиль нумерованный1"/>
    <w:rsid w:val="00A5071E"/>
  </w:style>
  <w:style w:type="paragraph" w:customStyle="1" w:styleId="affffffffffffff5">
    <w:name w:val="Стиль_осн_текста"/>
    <w:basedOn w:val="ae"/>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6">
    <w:name w:val="Основной текст СамНИПИ Знак Знак"/>
    <w:rsid w:val="00A5071E"/>
    <w:rPr>
      <w:rFonts w:ascii="Arial" w:hAnsi="Arial"/>
      <w:bCs/>
      <w:lang w:val="ru-RU" w:eastAsia="ru-RU" w:bidi="ar-SA"/>
    </w:rPr>
  </w:style>
  <w:style w:type="character" w:customStyle="1" w:styleId="affffffffffffff7">
    <w:name w:val="Таблица_Строка Знак Знак"/>
    <w:rsid w:val="00A5071E"/>
    <w:rPr>
      <w:rFonts w:ascii="Arial" w:hAnsi="Arial"/>
      <w:szCs w:val="24"/>
    </w:rPr>
  </w:style>
  <w:style w:type="character" w:customStyle="1" w:styleId="1fffb">
    <w:name w:val="Основной текст СамНИПИ Знак1 Знак"/>
    <w:rsid w:val="00A5071E"/>
    <w:rPr>
      <w:rFonts w:ascii="Arial" w:hAnsi="Arial"/>
      <w:bCs/>
      <w:lang w:val="ru-RU" w:eastAsia="ru-RU" w:bidi="ar-SA"/>
    </w:rPr>
  </w:style>
  <w:style w:type="paragraph" w:customStyle="1" w:styleId="affffffffffffff8">
    <w:name w:val="Основной текст таблицы"/>
    <w:basedOn w:val="aff4"/>
    <w:next w:val="aff4"/>
    <w:rsid w:val="00A5071E"/>
    <w:pPr>
      <w:overflowPunct w:val="0"/>
      <w:autoSpaceDE w:val="0"/>
      <w:autoSpaceDN w:val="0"/>
      <w:adjustRightInd w:val="0"/>
      <w:spacing w:before="40" w:after="40"/>
      <w:ind w:right="113"/>
      <w:jc w:val="center"/>
    </w:pPr>
    <w:rPr>
      <w:sz w:val="26"/>
    </w:rPr>
  </w:style>
  <w:style w:type="paragraph" w:customStyle="1" w:styleId="affffffffffffff9">
    <w:name w:val="Рисунок"/>
    <w:basedOn w:val="ae"/>
    <w:next w:val="ae"/>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a">
    <w:name w:val="специальный"/>
    <w:basedOn w:val="ae"/>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c">
    <w:name w:val="Текст выноски1"/>
    <w:basedOn w:val="ae"/>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9">
    <w:name w:val="Назв после табл Знак"/>
    <w:link w:val="affffffff8"/>
    <w:rsid w:val="00A5071E"/>
    <w:rPr>
      <w:rFonts w:ascii="Times New Roman" w:eastAsia="Times New Roman" w:hAnsi="Times New Roman" w:cs="Times New Roman"/>
      <w:kern w:val="1"/>
      <w:sz w:val="28"/>
      <w:szCs w:val="20"/>
      <w:lang w:eastAsia="ar-SA"/>
    </w:rPr>
  </w:style>
  <w:style w:type="character" w:customStyle="1" w:styleId="afffffffffff2">
    <w:name w:val="Нормальный Знак"/>
    <w:link w:val="afffffffffff1"/>
    <w:rsid w:val="00A5071E"/>
    <w:rPr>
      <w:rFonts w:ascii="Times New Roman" w:eastAsia="Calibri" w:hAnsi="Times New Roman" w:cs="Times New Roman"/>
      <w:sz w:val="24"/>
    </w:rPr>
  </w:style>
  <w:style w:type="paragraph" w:customStyle="1" w:styleId="affffffffffffffb">
    <w:name w:val="Оглавление"/>
    <w:basedOn w:val="1f5"/>
    <w:next w:val="ae"/>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c">
    <w:name w:val="Таблица ЭО"/>
    <w:basedOn w:val="ae"/>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d">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e">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e"/>
    <w:next w:val="ae"/>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
    <w:link w:val="z-"/>
    <w:rsid w:val="00A5071E"/>
    <w:rPr>
      <w:rFonts w:ascii="Arial" w:eastAsia="Arial Unicode MS" w:hAnsi="Arial" w:cs="Times New Roman"/>
      <w:vanish/>
      <w:sz w:val="16"/>
      <w:szCs w:val="16"/>
      <w:lang w:val="x-none"/>
    </w:rPr>
  </w:style>
  <w:style w:type="paragraph" w:styleId="z-1">
    <w:name w:val="HTML Bottom of Form"/>
    <w:basedOn w:val="ae"/>
    <w:next w:val="ae"/>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
    <w:link w:val="z-1"/>
    <w:rsid w:val="00A5071E"/>
    <w:rPr>
      <w:rFonts w:ascii="Arial" w:eastAsia="Arial Unicode MS" w:hAnsi="Arial" w:cs="Times New Roman"/>
      <w:vanish/>
      <w:sz w:val="16"/>
      <w:szCs w:val="16"/>
      <w:lang w:val="x-none"/>
    </w:rPr>
  </w:style>
  <w:style w:type="table" w:styleId="-11">
    <w:name w:val="Table Web 1"/>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0">
    <w:name w:val="ЗАГОЛОВОК"/>
    <w:basedOn w:val="15"/>
    <w:next w:val="ae"/>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1">
    <w:name w:val="Table Elegant"/>
    <w:basedOn w:val="af0"/>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e"/>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e"/>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5"/>
    <w:next w:val="ae"/>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e"/>
    <w:next w:val="ae"/>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e"/>
    <w:next w:val="ae"/>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e"/>
    <w:next w:val="ae"/>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e"/>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e"/>
    <w:rsid w:val="00A5071E"/>
    <w:pPr>
      <w:spacing w:before="360" w:after="360"/>
      <w:ind w:right="113"/>
      <w:outlineLvl w:val="0"/>
    </w:pPr>
    <w:rPr>
      <w:kern w:val="28"/>
      <w:sz w:val="32"/>
      <w:szCs w:val="20"/>
      <w:lang w:val="x-none" w:eastAsia="x-none"/>
    </w:rPr>
  </w:style>
  <w:style w:type="paragraph" w:customStyle="1" w:styleId="-f0">
    <w:name w:val="НТП- СОГЛАСОВАНО"/>
    <w:basedOn w:val="ae"/>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e"/>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e"/>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e"/>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e"/>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e"/>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e"/>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e"/>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e"/>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e"/>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e"/>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e"/>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0"/>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2">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3">
    <w:name w:val="Обычный текст"/>
    <w:basedOn w:val="ae"/>
    <w:link w:val="afffffffffffffff4"/>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4">
    <w:name w:val="Обычный текст Знак"/>
    <w:link w:val="afffffffffffffff3"/>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5">
    <w:name w:val="подзаголовок в таблице"/>
    <w:basedOn w:val="ae"/>
    <w:next w:val="ae"/>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6">
    <w:name w:val="табл_заголовок Знак Знак Знак Знак"/>
    <w:link w:val="afffffffffffffff7"/>
    <w:locked/>
    <w:rsid w:val="00A5071E"/>
    <w:rPr>
      <w:noProof/>
      <w:sz w:val="24"/>
      <w:lang w:eastAsia="ru-RU"/>
    </w:rPr>
  </w:style>
  <w:style w:type="paragraph" w:customStyle="1" w:styleId="afffffffffffffff7">
    <w:name w:val="табл_заголовок Знак Знак Знак"/>
    <w:link w:val="afffffffffffffff6"/>
    <w:rsid w:val="00A5071E"/>
    <w:pPr>
      <w:keepNext/>
      <w:keepLines/>
      <w:spacing w:after="0" w:line="240" w:lineRule="auto"/>
      <w:jc w:val="center"/>
    </w:pPr>
    <w:rPr>
      <w:noProof/>
      <w:sz w:val="24"/>
      <w:lang w:eastAsia="ru-RU"/>
    </w:rPr>
  </w:style>
  <w:style w:type="character" w:customStyle="1" w:styleId="afffffffffffffff8">
    <w:name w:val="табл_строка Знак Знак Знак"/>
    <w:link w:val="afffffffffffffff9"/>
    <w:locked/>
    <w:rsid w:val="00A5071E"/>
    <w:rPr>
      <w:sz w:val="24"/>
    </w:rPr>
  </w:style>
  <w:style w:type="paragraph" w:customStyle="1" w:styleId="afffffffffffffff9">
    <w:name w:val="табл_строка Знак Знак"/>
    <w:basedOn w:val="aff4"/>
    <w:link w:val="afffffffffffffff8"/>
    <w:rsid w:val="00A5071E"/>
    <w:pPr>
      <w:spacing w:before="120"/>
      <w:jc w:val="center"/>
    </w:pPr>
    <w:rPr>
      <w:rFonts w:asciiTheme="minorHAnsi" w:eastAsiaTheme="minorHAnsi" w:hAnsiTheme="minorHAnsi" w:cstheme="minorBidi"/>
      <w:sz w:val="24"/>
      <w:szCs w:val="22"/>
      <w:lang w:eastAsia="en-US"/>
    </w:rPr>
  </w:style>
  <w:style w:type="character" w:customStyle="1" w:styleId="1fffd">
    <w:name w:val="Основной текст продолжение Знак1"/>
    <w:rsid w:val="00A5071E"/>
    <w:rPr>
      <w:sz w:val="24"/>
    </w:rPr>
  </w:style>
  <w:style w:type="numbering" w:customStyle="1" w:styleId="2ffb">
    <w:name w:val="нумерованный2"/>
    <w:rsid w:val="00A5071E"/>
  </w:style>
  <w:style w:type="paragraph" w:customStyle="1" w:styleId="afffffffffffffffa">
    <w:name w:val="Название НЕФТЕТЕХПРОЕКТ"/>
    <w:basedOn w:val="ae"/>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e">
    <w:name w:val="Заголовок 1 для ПП"/>
    <w:next w:val="ae"/>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1"/>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e"/>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e"/>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1"/>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0"/>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0"/>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0"/>
    <w:next w:val="afffffffffffffff1"/>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0"/>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0"/>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1"/>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e"/>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1"/>
    <w:uiPriority w:val="99"/>
    <w:semiHidden/>
    <w:unhideWhenUsed/>
    <w:rsid w:val="00DB609C"/>
  </w:style>
  <w:style w:type="character" w:customStyle="1" w:styleId="afffffffffffffffb">
    <w:name w:val="Приложение Знак"/>
    <w:rsid w:val="00FF0DF5"/>
    <w:rPr>
      <w:rFonts w:ascii="Arial" w:hAnsi="Arial"/>
      <w:kern w:val="28"/>
      <w:sz w:val="28"/>
      <w:lang w:val="en-US"/>
    </w:rPr>
  </w:style>
  <w:style w:type="character" w:customStyle="1" w:styleId="afffffffffffffffc">
    <w:name w:val="Знак Знак"/>
    <w:rsid w:val="00FF0DF5"/>
    <w:rPr>
      <w:rFonts w:ascii="Arial" w:hAnsi="Arial"/>
      <w:lang w:val="ru-RU" w:eastAsia="ru-RU" w:bidi="ar-SA"/>
    </w:rPr>
  </w:style>
  <w:style w:type="character" w:customStyle="1" w:styleId="2ffc">
    <w:name w:val="Абзац Знак Знак2"/>
    <w:rsid w:val="00FF0DF5"/>
    <w:rPr>
      <w:rFonts w:ascii="Arial" w:hAnsi="Arial"/>
    </w:rPr>
  </w:style>
  <w:style w:type="paragraph" w:customStyle="1" w:styleId="3fe">
    <w:name w:val="Верхний колонтитул А3 СамНИПИнефть"/>
    <w:next w:val="ae"/>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e"/>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e"/>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e"/>
    <w:link w:val="afffffffffffffff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d">
    <w:name w:val="2 таблица"/>
    <w:basedOn w:val="ae"/>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e">
    <w:name w:val="Основной текст СамНИПИ Знак Знак Знак"/>
    <w:rsid w:val="00FF0DF5"/>
    <w:rPr>
      <w:rFonts w:ascii="Arial" w:hAnsi="Arial"/>
      <w:bCs/>
    </w:rPr>
  </w:style>
  <w:style w:type="paragraph" w:customStyle="1" w:styleId="affffffffffffffff">
    <w:name w:val="Таблица_Шапка_СамНИПИ Знак Знак"/>
    <w:link w:val="affffffffffffffff0"/>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0">
    <w:name w:val="Таблица_Шапка_СамНИПИ Знак Знак Знак"/>
    <w:link w:val="affffffffffffffff"/>
    <w:rsid w:val="00FF0DF5"/>
    <w:rPr>
      <w:rFonts w:ascii="Arial" w:eastAsia="Times New Roman" w:hAnsi="Arial" w:cs="Times New Roman"/>
      <w:b/>
      <w:snapToGrid w:val="0"/>
      <w:sz w:val="20"/>
      <w:szCs w:val="20"/>
      <w:lang w:eastAsia="ru-RU"/>
    </w:rPr>
  </w:style>
  <w:style w:type="character" w:customStyle="1" w:styleId="1f6">
    <w:name w:val="Оглавление 1 Знак"/>
    <w:link w:val="1f5"/>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e"/>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1"/>
    <w:next w:val="111111"/>
    <w:unhideWhenUsed/>
    <w:rsid w:val="00FF0DF5"/>
    <w:pPr>
      <w:numPr>
        <w:numId w:val="34"/>
      </w:numPr>
    </w:pPr>
  </w:style>
  <w:style w:type="numbering" w:customStyle="1" w:styleId="11111131">
    <w:name w:val="1 / 1.1 / 1.1.131"/>
    <w:basedOn w:val="af1"/>
    <w:next w:val="111111"/>
    <w:unhideWhenUsed/>
    <w:rsid w:val="00FF0DF5"/>
  </w:style>
  <w:style w:type="numbering" w:customStyle="1" w:styleId="11111132">
    <w:name w:val="1 / 1.1 / 1.1.132"/>
    <w:basedOn w:val="af1"/>
    <w:next w:val="111111"/>
    <w:unhideWhenUsed/>
    <w:rsid w:val="00FF0DF5"/>
  </w:style>
  <w:style w:type="numbering" w:customStyle="1" w:styleId="11111133">
    <w:name w:val="1 / 1.1 / 1.1.133"/>
    <w:basedOn w:val="af1"/>
    <w:next w:val="111111"/>
    <w:unhideWhenUsed/>
    <w:rsid w:val="00FF0DF5"/>
  </w:style>
  <w:style w:type="numbering" w:customStyle="1" w:styleId="11111134">
    <w:name w:val="1 / 1.1 / 1.1.134"/>
    <w:basedOn w:val="af1"/>
    <w:next w:val="111111"/>
    <w:unhideWhenUsed/>
    <w:rsid w:val="00FF0DF5"/>
  </w:style>
  <w:style w:type="numbering" w:customStyle="1" w:styleId="11111135">
    <w:name w:val="1 / 1.1 / 1.1.135"/>
    <w:basedOn w:val="af1"/>
    <w:next w:val="111111"/>
    <w:unhideWhenUsed/>
    <w:rsid w:val="00FF0DF5"/>
  </w:style>
  <w:style w:type="numbering" w:customStyle="1" w:styleId="11111136">
    <w:name w:val="1 / 1.1 / 1.1.136"/>
    <w:basedOn w:val="af1"/>
    <w:next w:val="111111"/>
    <w:unhideWhenUsed/>
    <w:rsid w:val="00FF0DF5"/>
  </w:style>
  <w:style w:type="numbering" w:customStyle="1" w:styleId="1111111211">
    <w:name w:val="1 / 1.1 / 1.1.11211"/>
    <w:rsid w:val="00FF0DF5"/>
    <w:pPr>
      <w:numPr>
        <w:numId w:val="36"/>
      </w:numPr>
    </w:pPr>
  </w:style>
  <w:style w:type="paragraph" w:customStyle="1" w:styleId="a9">
    <w:name w:val="список вывод"/>
    <w:basedOn w:val="ae"/>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1"/>
    <w:next w:val="111111"/>
    <w:rsid w:val="00FF0DF5"/>
    <w:pPr>
      <w:numPr>
        <w:numId w:val="38"/>
      </w:numPr>
    </w:pPr>
  </w:style>
  <w:style w:type="character" w:customStyle="1" w:styleId="1ffff0">
    <w:name w:val="Приложение СамНИПИ Знак1"/>
    <w:rsid w:val="00FF0DF5"/>
    <w:rPr>
      <w:rFonts w:ascii="Arial" w:hAnsi="Arial"/>
      <w:b/>
      <w:sz w:val="28"/>
    </w:rPr>
  </w:style>
  <w:style w:type="paragraph" w:customStyle="1" w:styleId="777">
    <w:name w:val="777"/>
    <w:basedOn w:val="afff7"/>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1">
    <w:name w:val="ГОЧС Основной текст"/>
    <w:basedOn w:val="ae"/>
    <w:link w:val="affffffffffffffff2"/>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2">
    <w:name w:val="ГОЧС Основной текст Знак"/>
    <w:link w:val="affffffffffffffff1"/>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0"/>
    <w:next w:val="aff"/>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e"/>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
    <w:rsid w:val="00250746"/>
    <w:rPr>
      <w:rFonts w:ascii="Times New Roman" w:hAnsi="Times New Roman" w:cs="Times New Roman"/>
      <w:b/>
      <w:bCs/>
      <w:sz w:val="22"/>
      <w:szCs w:val="22"/>
    </w:rPr>
  </w:style>
  <w:style w:type="character" w:customStyle="1" w:styleId="FontStyle83">
    <w:name w:val="Font Style83"/>
    <w:basedOn w:val="af"/>
    <w:uiPriority w:val="99"/>
    <w:rsid w:val="00250746"/>
    <w:rPr>
      <w:rFonts w:ascii="Times New Roman" w:hAnsi="Times New Roman" w:cs="Times New Roman"/>
      <w:sz w:val="22"/>
      <w:szCs w:val="22"/>
    </w:rPr>
  </w:style>
  <w:style w:type="paragraph" w:customStyle="1" w:styleId="Style14">
    <w:name w:val="Style14"/>
    <w:basedOn w:val="ae"/>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e"/>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e"/>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e"/>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e"/>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e"/>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9">
    <w:name w:val="Абзац списка Знак"/>
    <w:aliases w:val="Bullet_IRAO Знак,Мой Список Знак,List Paragraph Знак,Маркированный Знак,название Знак,Варианты ответов Знак"/>
    <w:link w:val="af8"/>
    <w:uiPriority w:val="34"/>
    <w:locked/>
    <w:rsid w:val="002A0949"/>
  </w:style>
  <w:style w:type="character" w:styleId="affffffffffffffff3">
    <w:name w:val="Placeholder Text"/>
    <w:basedOn w:val="af"/>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e"/>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e"/>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4">
    <w:name w:val="основной текст"/>
    <w:basedOn w:val="ae"/>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5">
    <w:name w:val="Обычный без отступа"/>
    <w:basedOn w:val="ae"/>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
    <w:rsid w:val="00BC0B71"/>
  </w:style>
  <w:style w:type="character" w:customStyle="1" w:styleId="mail-message-map-nobreak">
    <w:name w:val="mail-message-map-nobreak"/>
    <w:basedOn w:val="af"/>
    <w:rsid w:val="00BC0B71"/>
  </w:style>
  <w:style w:type="paragraph" w:customStyle="1" w:styleId="Style8">
    <w:name w:val="Style8"/>
    <w:basedOn w:val="ae"/>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e"/>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e">
    <w:name w:val="Заголовок2"/>
    <w:basedOn w:val="ae"/>
    <w:next w:val="aff4"/>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6">
    <w:name w:val="текст"/>
    <w:basedOn w:val="ae"/>
    <w:link w:val="affffffffffffffff7"/>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7">
    <w:name w:val="текст Знак"/>
    <w:basedOn w:val="af"/>
    <w:link w:val="affffffffffffffff6"/>
    <w:rsid w:val="00DB40F4"/>
    <w:rPr>
      <w:rFonts w:ascii="Times New Roman" w:eastAsia="Times New Roman" w:hAnsi="Times New Roman" w:cs="Times New Roman"/>
      <w:sz w:val="28"/>
      <w:szCs w:val="28"/>
      <w:lang w:eastAsia="ru-RU"/>
    </w:rPr>
  </w:style>
  <w:style w:type="paragraph" w:customStyle="1" w:styleId="3ff2">
    <w:name w:val="Заголовок3"/>
    <w:basedOn w:val="ae"/>
    <w:next w:val="aff4"/>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1">
    <w:name w:val="Абзац Знак Знак1"/>
    <w:rsid w:val="00FB51BA"/>
    <w:rPr>
      <w:rFonts w:ascii="Arial" w:hAnsi="Arial"/>
      <w:lang w:val="ru-RU" w:eastAsia="ru-RU" w:bidi="ar-SA"/>
    </w:rPr>
  </w:style>
  <w:style w:type="paragraph" w:customStyle="1" w:styleId="tablstr">
    <w:name w:val="tablstr"/>
    <w:basedOn w:val="ae"/>
    <w:rsid w:val="00FB51BA"/>
    <w:pPr>
      <w:spacing w:after="0" w:line="240" w:lineRule="auto"/>
    </w:pPr>
    <w:rPr>
      <w:rFonts w:ascii="Arial" w:eastAsia="Times New Roman" w:hAnsi="Arial" w:cs="Times New Roman"/>
      <w:sz w:val="20"/>
      <w:szCs w:val="20"/>
      <w:lang w:eastAsia="ru-RU"/>
    </w:rPr>
  </w:style>
  <w:style w:type="character" w:customStyle="1" w:styleId="affffffffffffffff8">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e"/>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
    <w:rsid w:val="00E32A78"/>
  </w:style>
  <w:style w:type="character" w:customStyle="1" w:styleId="extended-textshort">
    <w:name w:val="extended-text__short"/>
    <w:basedOn w:val="af"/>
    <w:rsid w:val="00E32A78"/>
  </w:style>
  <w:style w:type="character" w:customStyle="1" w:styleId="2fff">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e"/>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2">
    <w:name w:val="Основной текст.Абзац1"/>
    <w:basedOn w:val="ae"/>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9">
    <w:name w:val="Основной стиль Знак"/>
    <w:link w:val="affffffffffffffffa"/>
    <w:locked/>
    <w:rsid w:val="00E32A78"/>
    <w:rPr>
      <w:rFonts w:ascii="Arial" w:hAnsi="Arial" w:cs="Arial"/>
      <w:szCs w:val="28"/>
      <w:lang w:val="x-none" w:eastAsia="x-none"/>
    </w:rPr>
  </w:style>
  <w:style w:type="paragraph" w:customStyle="1" w:styleId="affffffffffffffffa">
    <w:name w:val="Основной стиль"/>
    <w:basedOn w:val="ae"/>
    <w:link w:val="affffffffffffffff9"/>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e"/>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b">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e"/>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e"/>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c">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d">
    <w:name w:val="Нормальный (таблица)"/>
    <w:basedOn w:val="ae"/>
    <w:next w:val="ae"/>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e"/>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e"/>
    <w:next w:val="ae"/>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3">
    <w:name w:val="Шапка таблицы НЕФТЕТЕХПРОЕКТ Знак"/>
    <w:link w:val="affffffffffffff2"/>
    <w:rsid w:val="00E547EC"/>
    <w:rPr>
      <w:rFonts w:ascii="Times New Roman" w:eastAsia="Times New Roman" w:hAnsi="Times New Roman" w:cs="Times New Roman"/>
      <w:color w:val="000000"/>
      <w:szCs w:val="32"/>
      <w:lang w:eastAsia="ru-RU"/>
    </w:rPr>
  </w:style>
  <w:style w:type="paragraph" w:customStyle="1" w:styleId="affffffffffffffffe">
    <w:name w:val="Название_станицы"/>
    <w:basedOn w:val="ae"/>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
    <w:name w:val="НИПИ ОНГМ"/>
    <w:link w:val="afffffffffffffffff0"/>
    <w:qFormat/>
    <w:rsid w:val="00E547EC"/>
    <w:pPr>
      <w:spacing w:after="0" w:line="360" w:lineRule="auto"/>
      <w:ind w:firstLine="709"/>
      <w:jc w:val="both"/>
    </w:pPr>
    <w:rPr>
      <w:rFonts w:ascii="ISOCPEUR" w:eastAsia="Calibri" w:hAnsi="ISOCPEUR" w:cs="Times New Roman"/>
      <w:sz w:val="24"/>
    </w:rPr>
  </w:style>
  <w:style w:type="character" w:customStyle="1" w:styleId="afffffffffffffffff0">
    <w:name w:val="НИПИ ОНГМ Знак"/>
    <w:link w:val="afffffffffffffffff"/>
    <w:rsid w:val="00E547EC"/>
    <w:rPr>
      <w:rFonts w:ascii="ISOCPEUR" w:eastAsia="Calibri" w:hAnsi="ISOCPEUR" w:cs="Times New Roman"/>
      <w:sz w:val="24"/>
    </w:rPr>
  </w:style>
  <w:style w:type="character" w:customStyle="1" w:styleId="affffffb">
    <w:name w:val="табл_заголовок Знак"/>
    <w:link w:val="affffffa"/>
    <w:rsid w:val="00E82436"/>
    <w:rPr>
      <w:rFonts w:ascii="Times New Roman" w:eastAsia="Times New Roman" w:hAnsi="Times New Roman" w:cs="Times New Roman"/>
      <w:noProof/>
      <w:sz w:val="24"/>
      <w:szCs w:val="20"/>
      <w:lang w:eastAsia="ru-RU"/>
    </w:rPr>
  </w:style>
  <w:style w:type="paragraph" w:customStyle="1" w:styleId="1ffff3">
    <w:name w:val="ЗАГОЛОВОК №1"/>
    <w:next w:val="2fff0"/>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0">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e"/>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e"/>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1">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1">
    <w:name w:val="Подпись к таблице_"/>
    <w:link w:val="afffffffffffffffff2"/>
    <w:rsid w:val="000822A9"/>
    <w:rPr>
      <w:rFonts w:ascii="Calibri" w:eastAsia="Calibri" w:hAnsi="Calibri" w:cs="Calibri"/>
      <w:i/>
      <w:iCs/>
      <w:sz w:val="16"/>
      <w:szCs w:val="16"/>
      <w:shd w:val="clear" w:color="auto" w:fill="FFFFFF"/>
    </w:rPr>
  </w:style>
  <w:style w:type="paragraph" w:customStyle="1" w:styleId="afffffffffffffffff2">
    <w:name w:val="Подпись к таблице"/>
    <w:basedOn w:val="ae"/>
    <w:link w:val="afffffffffffffffff1"/>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2">
    <w:name w:val="Заголовок №2_"/>
    <w:link w:val="2fff3"/>
    <w:rsid w:val="000822A9"/>
    <w:rPr>
      <w:b/>
      <w:bCs/>
      <w:sz w:val="31"/>
      <w:szCs w:val="31"/>
      <w:shd w:val="clear" w:color="auto" w:fill="FFFFFF"/>
    </w:rPr>
  </w:style>
  <w:style w:type="paragraph" w:customStyle="1" w:styleId="2fff3">
    <w:name w:val="Заголовок №2"/>
    <w:basedOn w:val="ae"/>
    <w:link w:val="2fff2"/>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e"/>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4">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3">
    <w:name w:val="Îáû÷íûé"/>
    <w:link w:val="afffffffffffffffff4"/>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4">
    <w:name w:val="Îáû÷íûé Знак"/>
    <w:link w:val="afffffffffffffffff3"/>
    <w:rsid w:val="000822A9"/>
    <w:rPr>
      <w:rFonts w:ascii="Times New Roman" w:eastAsia="Times New Roman" w:hAnsi="Times New Roman" w:cs="Times New Roman"/>
      <w:sz w:val="20"/>
      <w:szCs w:val="20"/>
      <w:lang w:eastAsia="ru-RU"/>
    </w:rPr>
  </w:style>
  <w:style w:type="paragraph" w:customStyle="1" w:styleId="afffffffffffffffff5">
    <w:name w:val="СТИЛЬ ПЗ"/>
    <w:basedOn w:val="ae"/>
    <w:link w:val="afffffffffffffffff6"/>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6">
    <w:name w:val="СТИЛЬ ПЗ Знак"/>
    <w:link w:val="afffffffffffffffff5"/>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7">
    <w:name w:val="Текст отчёта"/>
    <w:basedOn w:val="ae"/>
    <w:link w:val="afffffffffffffffff8"/>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8">
    <w:name w:val="Текст отчёта Знак"/>
    <w:link w:val="afffffffffffffffff7"/>
    <w:rsid w:val="000822A9"/>
    <w:rPr>
      <w:rFonts w:ascii="Times New Roman" w:eastAsia="Times New Roman" w:hAnsi="Times New Roman" w:cs="Times New Roman"/>
      <w:sz w:val="28"/>
      <w:szCs w:val="20"/>
      <w:lang w:val="x-none" w:eastAsia="ar-SA"/>
    </w:rPr>
  </w:style>
  <w:style w:type="paragraph" w:customStyle="1" w:styleId="2fff5">
    <w:name w:val="Стиль 2 столбца (по центру)"/>
    <w:basedOn w:val="ae"/>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9">
    <w:name w:val="Текст Анкор"/>
    <w:basedOn w:val="ae"/>
    <w:link w:val="afffffffffffffffffa"/>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a">
    <w:name w:val="Текст Анкор Знак"/>
    <w:link w:val="afffffffffffffffff9"/>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4"/>
    <w:next w:val="ae"/>
    <w:link w:val="2fff6"/>
    <w:qFormat/>
    <w:rsid w:val="000822A9"/>
    <w:pPr>
      <w:numPr>
        <w:ilvl w:val="1"/>
      </w:numPr>
    </w:pPr>
    <w:rPr>
      <w:rFonts w:cs="Times New Roman"/>
    </w:rPr>
  </w:style>
  <w:style w:type="character" w:customStyle="1" w:styleId="2fff6">
    <w:name w:val="Подраздел Анкор 2 Знак"/>
    <w:link w:val="23"/>
    <w:rsid w:val="000822A9"/>
    <w:rPr>
      <w:rFonts w:ascii="Segoe UI" w:eastAsia="Times New Roman" w:hAnsi="Segoe UI" w:cs="Times New Roman"/>
      <w:b/>
      <w:bCs/>
      <w:noProof/>
      <w:lang w:val="x-none"/>
    </w:rPr>
  </w:style>
  <w:style w:type="paragraph" w:customStyle="1" w:styleId="3ff4">
    <w:name w:val="Подраздел Анкор 3"/>
    <w:basedOn w:val="14"/>
    <w:next w:val="ae"/>
    <w:uiPriority w:val="99"/>
    <w:qFormat/>
    <w:rsid w:val="000822A9"/>
    <w:pPr>
      <w:numPr>
        <w:numId w:val="0"/>
      </w:numPr>
      <w:ind w:firstLine="709"/>
    </w:pPr>
  </w:style>
  <w:style w:type="paragraph" w:customStyle="1" w:styleId="4f8">
    <w:name w:val="Подраздел Анкор 4"/>
    <w:basedOn w:val="14"/>
    <w:next w:val="ae"/>
    <w:uiPriority w:val="99"/>
    <w:qFormat/>
    <w:rsid w:val="000822A9"/>
    <w:pPr>
      <w:numPr>
        <w:numId w:val="0"/>
      </w:numPr>
      <w:tabs>
        <w:tab w:val="left" w:pos="1560"/>
      </w:tabs>
      <w:ind w:firstLine="709"/>
    </w:pPr>
  </w:style>
  <w:style w:type="paragraph" w:customStyle="1" w:styleId="5f2">
    <w:name w:val="Подраздел Анкор 5"/>
    <w:basedOn w:val="14"/>
    <w:next w:val="ae"/>
    <w:uiPriority w:val="99"/>
    <w:qFormat/>
    <w:rsid w:val="000822A9"/>
    <w:pPr>
      <w:numPr>
        <w:numId w:val="0"/>
      </w:numPr>
      <w:tabs>
        <w:tab w:val="left" w:pos="1843"/>
      </w:tabs>
      <w:ind w:firstLine="709"/>
    </w:pPr>
  </w:style>
  <w:style w:type="paragraph" w:customStyle="1" w:styleId="6f0">
    <w:name w:val="Подраздел Анкор 6"/>
    <w:basedOn w:val="14"/>
    <w:next w:val="ae"/>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e"/>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9"/>
    <w:link w:val="afffffffffffffffffb"/>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b">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c">
    <w:name w:val="Текст таблица Анкор"/>
    <w:basedOn w:val="afffffffffffffffff9"/>
    <w:link w:val="afffffffffffffffffd"/>
    <w:qFormat/>
    <w:rsid w:val="000822A9"/>
    <w:pPr>
      <w:ind w:firstLine="0"/>
      <w:jc w:val="center"/>
    </w:pPr>
    <w:rPr>
      <w:noProof/>
    </w:rPr>
  </w:style>
  <w:style w:type="character" w:customStyle="1" w:styleId="afffffffffffffffffd">
    <w:name w:val="Текст таблица Анкор Знак"/>
    <w:link w:val="afffffffffffffffffc"/>
    <w:rsid w:val="000822A9"/>
    <w:rPr>
      <w:rFonts w:ascii="Segoe UI" w:eastAsia="Calibri" w:hAnsi="Segoe UI" w:cs="Times New Roman"/>
      <w:noProof/>
      <w:lang w:val="x-none"/>
    </w:rPr>
  </w:style>
  <w:style w:type="paragraph" w:customStyle="1" w:styleId="afffffffffffffffffe">
    <w:name w:val="Пункт Анкор"/>
    <w:basedOn w:val="15"/>
    <w:next w:val="afffffffffffffffff9"/>
    <w:link w:val="affffffffffffffffff"/>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
    <w:name w:val="Пункт Анкор Знак"/>
    <w:link w:val="afffffffffffffffffe"/>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e"/>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
    <w:uiPriority w:val="99"/>
    <w:semiHidden/>
    <w:rsid w:val="007E675A"/>
    <w:rPr>
      <w:rFonts w:ascii="Consolas" w:hAnsi="Consolas" w:cs="Consolas"/>
      <w:sz w:val="21"/>
      <w:szCs w:val="21"/>
    </w:rPr>
  </w:style>
  <w:style w:type="paragraph" w:customStyle="1" w:styleId="135">
    <w:name w:val="Заголовок 13"/>
    <w:basedOn w:val="ae"/>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e"/>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
    <w:rsid w:val="005C5494"/>
  </w:style>
  <w:style w:type="paragraph" w:customStyle="1" w:styleId="affffffffffffffffff0">
    <w:name w:val="Стиль глав правил"/>
    <w:basedOn w:val="ae"/>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c">
    <w:name w:val="ВидыДеятельности"/>
    <w:basedOn w:val="ae"/>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e"/>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e"/>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e"/>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1">
    <w:name w:val="Стиль части"/>
    <w:basedOn w:val="15"/>
    <w:rsid w:val="006767F2"/>
    <w:pPr>
      <w:spacing w:after="60"/>
    </w:pPr>
    <w:rPr>
      <w:rFonts w:ascii="Arial" w:hAnsi="Arial"/>
      <w:kern w:val="28"/>
      <w:szCs w:val="32"/>
      <w:lang w:val="x-none" w:eastAsia="x-none"/>
    </w:rPr>
  </w:style>
  <w:style w:type="paragraph" w:styleId="affffffffffffffffff2">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3">
    <w:name w:val="Примечание"/>
    <w:basedOn w:val="ae"/>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4">
    <w:name w:val="Прижатый влево"/>
    <w:basedOn w:val="ae"/>
    <w:next w:val="ae"/>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e"/>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7">
    <w:name w:val="Средняя сетка 2 Знак"/>
    <w:link w:val="2fff8"/>
    <w:uiPriority w:val="1"/>
    <w:rsid w:val="00D34FA1"/>
    <w:rPr>
      <w:rFonts w:ascii="Calibri" w:eastAsia="Calibri" w:hAnsi="Calibri"/>
      <w:sz w:val="22"/>
      <w:szCs w:val="22"/>
      <w:lang w:eastAsia="en-US" w:bidi="ar-SA"/>
    </w:rPr>
  </w:style>
  <w:style w:type="paragraph" w:customStyle="1" w:styleId="4f9">
    <w:name w:val="4"/>
    <w:basedOn w:val="ae"/>
    <w:next w:val="affc"/>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8">
    <w:name w:val="Medium Grid 2"/>
    <w:basedOn w:val="af0"/>
    <w:link w:val="2fff7"/>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e"/>
    <w:next w:val="affc"/>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9">
    <w:name w:val="2"/>
    <w:basedOn w:val="ae"/>
    <w:next w:val="affc"/>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4">
    <w:name w:val="1"/>
    <w:basedOn w:val="ae"/>
    <w:next w:val="affc"/>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5">
    <w:name w:val="Участие"/>
    <w:basedOn w:val="afffffe"/>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6">
    <w:name w:val="примечание_продолжение"/>
    <w:basedOn w:val="affffffffffffffffff3"/>
    <w:next w:val="affffff7"/>
    <w:rsid w:val="006057FC"/>
    <w:pPr>
      <w:shd w:val="clear" w:color="auto" w:fill="auto"/>
      <w:tabs>
        <w:tab w:val="left" w:pos="1491"/>
      </w:tabs>
      <w:autoSpaceDE/>
      <w:autoSpaceDN/>
      <w:adjustRightInd/>
      <w:spacing w:before="0" w:after="0"/>
      <w:ind w:left="1491" w:hanging="357"/>
    </w:pPr>
  </w:style>
  <w:style w:type="paragraph" w:customStyle="1" w:styleId="affffffffffffffffff7">
    <w:name w:val="Название_страницы"/>
    <w:basedOn w:val="ae"/>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8">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9">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a">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b">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c">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d">
    <w:name w:val="том"/>
    <w:basedOn w:val="ae"/>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a">
    <w:name w:val="РАСЧЕТЫ-СМЕТЫ"/>
    <w:basedOn w:val="ae"/>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e">
    <w:name w:val="Проект"/>
    <w:basedOn w:val="ae"/>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0">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5">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6">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1">
    <w:name w:val="Таблица_шапка"/>
    <w:basedOn w:val="ae"/>
    <w:next w:val="ae"/>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2">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4"/>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3">
    <w:name w:val="Основной_штамп_изм"/>
    <w:basedOn w:val="ae"/>
    <w:link w:val="afffffffffffffffffff4"/>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4">
    <w:name w:val="Основной_штамп_изм Знак"/>
    <w:link w:val="afffffffffffffffffff3"/>
    <w:rsid w:val="006057FC"/>
    <w:rPr>
      <w:rFonts w:ascii="Times New Roman" w:eastAsia="Times New Roman" w:hAnsi="Times New Roman" w:cs="Times New Roman"/>
      <w:sz w:val="16"/>
      <w:szCs w:val="24"/>
      <w:lang w:val="x-none" w:eastAsia="x-none"/>
    </w:rPr>
  </w:style>
  <w:style w:type="paragraph" w:customStyle="1" w:styleId="afffffffffffffffffff5">
    <w:name w:val="Основной_штамп_дата"/>
    <w:basedOn w:val="ae"/>
    <w:link w:val="afffffffffffffffffff6"/>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6">
    <w:name w:val="Основной_штамп_дата Знак"/>
    <w:link w:val="afffffffffffffffffff5"/>
    <w:rsid w:val="006057FC"/>
    <w:rPr>
      <w:rFonts w:ascii="Times New Roman" w:eastAsia="Times New Roman" w:hAnsi="Times New Roman" w:cs="Times New Roman"/>
      <w:sz w:val="18"/>
      <w:szCs w:val="24"/>
      <w:lang w:val="x-none" w:eastAsia="x-none"/>
    </w:rPr>
  </w:style>
  <w:style w:type="character" w:customStyle="1" w:styleId="afffffffffffffffffff7">
    <w:name w:val="Основной_штамп_копировал_формат Знак"/>
    <w:link w:val="afffffffffffffffffff8"/>
    <w:rsid w:val="006057FC"/>
    <w:rPr>
      <w:lang w:val="x-none" w:eastAsia="x-none"/>
    </w:rPr>
  </w:style>
  <w:style w:type="paragraph" w:customStyle="1" w:styleId="afffffffffffffffffff8">
    <w:name w:val="Основной_штамп_копировал_формат"/>
    <w:basedOn w:val="ae"/>
    <w:link w:val="afffffffffffffffffff7"/>
    <w:rsid w:val="006057FC"/>
    <w:pPr>
      <w:spacing w:after="0" w:line="240" w:lineRule="auto"/>
      <w:jc w:val="center"/>
    </w:pPr>
    <w:rPr>
      <w:lang w:val="x-none" w:eastAsia="x-none"/>
    </w:rPr>
  </w:style>
  <w:style w:type="paragraph" w:customStyle="1" w:styleId="afffffffffffffffffff9">
    <w:name w:val="Основной_штамп_шифр"/>
    <w:basedOn w:val="ae"/>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a">
    <w:name w:val="Основной_штамп_название"/>
    <w:basedOn w:val="ae"/>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b">
    <w:name w:val="Основной_штамп_фирма"/>
    <w:basedOn w:val="ae"/>
    <w:link w:val="afffffffffffffffffffc"/>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c">
    <w:name w:val="Основной_штамп_фирма Знак"/>
    <w:link w:val="afffffffffffffffffffb"/>
    <w:rsid w:val="006057FC"/>
    <w:rPr>
      <w:rFonts w:ascii="Times New Roman" w:eastAsia="Times New Roman" w:hAnsi="Times New Roman" w:cs="Times New Roman"/>
      <w:sz w:val="20"/>
      <w:szCs w:val="24"/>
      <w:lang w:val="x-none" w:eastAsia="x-none"/>
    </w:rPr>
  </w:style>
  <w:style w:type="paragraph" w:customStyle="1" w:styleId="afffffffffffffffffffd">
    <w:name w:val="Основной_штамп_стадия_лист_листов"/>
    <w:basedOn w:val="ae"/>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e">
    <w:name w:val="Основной_штамп_номер_листов"/>
    <w:basedOn w:val="afffffffffffffffffffd"/>
    <w:rsid w:val="006057FC"/>
    <w:rPr>
      <w:sz w:val="20"/>
      <w:lang w:val="en-US"/>
    </w:rPr>
  </w:style>
  <w:style w:type="paragraph" w:customStyle="1" w:styleId="affffffffffffffffffff">
    <w:name w:val="Основной_штамп_стадия"/>
    <w:basedOn w:val="afffffffffffffffffffd"/>
    <w:rsid w:val="006057FC"/>
  </w:style>
  <w:style w:type="paragraph" w:customStyle="1" w:styleId="affffffffffffffffffff0">
    <w:name w:val="Основной_штамп_работа_фамилии"/>
    <w:basedOn w:val="ae"/>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1">
    <w:name w:val="Основной_штамп_доп"/>
    <w:basedOn w:val="ae"/>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2">
    <w:name w:val="Основной_штамп_доп_поле_дата"/>
    <w:basedOn w:val="ae"/>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3">
    <w:name w:val="Основной_штамп_доп_заголов"/>
    <w:basedOn w:val="ae"/>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5"/>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4">
    <w:name w:val="ГеоРад"/>
    <w:basedOn w:val="1f5"/>
    <w:link w:val="affffffffffffffffffff5"/>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5">
    <w:name w:val="ГеоРад Знак"/>
    <w:link w:val="affffffffffffffffffff4"/>
    <w:rsid w:val="006057FC"/>
    <w:rPr>
      <w:rFonts w:ascii="Arial" w:eastAsia="Times New Roman" w:hAnsi="Arial" w:cs="Times New Roman"/>
      <w:caps/>
      <w:noProof/>
      <w:sz w:val="20"/>
      <w:szCs w:val="20"/>
      <w:lang w:val="x-none" w:eastAsia="x-none"/>
    </w:rPr>
  </w:style>
  <w:style w:type="character" w:styleId="affffffffffffffffffff6">
    <w:name w:val="Intense Emphasis"/>
    <w:uiPriority w:val="21"/>
    <w:qFormat/>
    <w:rsid w:val="006057FC"/>
    <w:rPr>
      <w:b/>
      <w:bCs/>
      <w:i/>
      <w:iCs/>
      <w:color w:val="4F81BD"/>
    </w:rPr>
  </w:style>
  <w:style w:type="character" w:styleId="affffffffffffffffffff7">
    <w:name w:val="Subtle Reference"/>
    <w:uiPriority w:val="31"/>
    <w:qFormat/>
    <w:rsid w:val="006057FC"/>
    <w:rPr>
      <w:smallCaps/>
      <w:color w:val="C0504D"/>
      <w:u w:val="single"/>
    </w:rPr>
  </w:style>
  <w:style w:type="character" w:styleId="affffffffffffffffffff8">
    <w:name w:val="Intense Reference"/>
    <w:uiPriority w:val="32"/>
    <w:qFormat/>
    <w:rsid w:val="006057FC"/>
    <w:rPr>
      <w:b/>
      <w:bCs/>
      <w:smallCaps/>
      <w:color w:val="C0504D"/>
      <w:spacing w:val="5"/>
      <w:u w:val="single"/>
    </w:rPr>
  </w:style>
  <w:style w:type="paragraph" w:customStyle="1" w:styleId="12">
    <w:name w:val="Стиль 1"/>
    <w:basedOn w:val="15"/>
    <w:link w:val="1ffff9"/>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a">
    <w:name w:val="1 уровень"/>
    <w:basedOn w:val="12"/>
    <w:link w:val="1ffffb"/>
    <w:qFormat/>
    <w:rsid w:val="006057FC"/>
  </w:style>
  <w:style w:type="character" w:customStyle="1" w:styleId="1ffff9">
    <w:name w:val="Стиль 1 Знак"/>
    <w:link w:val="12"/>
    <w:rsid w:val="006057FC"/>
    <w:rPr>
      <w:rFonts w:ascii="Arial" w:eastAsia="Times New Roman" w:hAnsi="Arial" w:cs="Times New Roman"/>
      <w:b/>
      <w:kern w:val="28"/>
      <w:sz w:val="32"/>
      <w:szCs w:val="32"/>
      <w:lang w:val="x-none" w:eastAsia="x-none"/>
    </w:rPr>
  </w:style>
  <w:style w:type="paragraph" w:customStyle="1" w:styleId="2fffa">
    <w:name w:val="2 уровень"/>
    <w:basedOn w:val="15"/>
    <w:link w:val="2fffb"/>
    <w:qFormat/>
    <w:rsid w:val="006057FC"/>
    <w:pPr>
      <w:spacing w:before="240" w:after="120"/>
      <w:jc w:val="both"/>
    </w:pPr>
    <w:rPr>
      <w:rFonts w:ascii="Arial" w:hAnsi="Arial"/>
      <w:kern w:val="28"/>
      <w:lang w:val="x-none" w:eastAsia="x-none"/>
    </w:rPr>
  </w:style>
  <w:style w:type="character" w:customStyle="1" w:styleId="1ffffb">
    <w:name w:val="1 уровень Знак"/>
    <w:basedOn w:val="1ffff9"/>
    <w:link w:val="1ffffa"/>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b">
    <w:name w:val="2 уровень Знак"/>
    <w:link w:val="2fffa"/>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a"/>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b"/>
    <w:link w:val="4fa"/>
    <w:rsid w:val="006057FC"/>
    <w:rPr>
      <w:rFonts w:ascii="Arial" w:eastAsia="Times New Roman" w:hAnsi="Arial" w:cs="Times New Roman"/>
      <w:b/>
      <w:kern w:val="28"/>
      <w:sz w:val="28"/>
      <w:szCs w:val="20"/>
      <w:lang w:val="x-none" w:eastAsia="x-none"/>
    </w:rPr>
  </w:style>
  <w:style w:type="character" w:customStyle="1" w:styleId="2fffc">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9">
    <w:name w:val="Заголовок"/>
    <w:basedOn w:val="ae"/>
    <w:next w:val="aff4"/>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e"/>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e"/>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
    <w:link w:val="ArNar"/>
    <w:locked/>
    <w:rsid w:val="006057FC"/>
    <w:rPr>
      <w:rFonts w:ascii="Arial Narrow" w:eastAsia="Times New Roman" w:hAnsi="Arial Narrow" w:cs="Times New Roman"/>
      <w:color w:val="000000"/>
      <w:szCs w:val="20"/>
      <w:lang w:eastAsia="ru-RU"/>
    </w:rPr>
  </w:style>
  <w:style w:type="paragraph" w:customStyle="1" w:styleId="p30">
    <w:name w:val="p30"/>
    <w:basedOn w:val="ae"/>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
    <w:rsid w:val="006057FC"/>
    <w:rPr>
      <w:rFonts w:ascii="TimesNewRomanPS-BoldMT" w:hAnsi="TimesNewRomanPS-BoldMT" w:hint="default"/>
      <w:b/>
      <w:bCs/>
      <w:i w:val="0"/>
      <w:iCs w:val="0"/>
      <w:color w:val="000000"/>
      <w:sz w:val="28"/>
      <w:szCs w:val="28"/>
    </w:rPr>
  </w:style>
  <w:style w:type="paragraph" w:customStyle="1" w:styleId="a8">
    <w:name w:val="Текстовая часть с номером"/>
    <w:basedOn w:val="ae"/>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e"/>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e"/>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e"/>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ffc">
    <w:name w:val="Знак Знак Знак Знак1"/>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a">
    <w:name w:val="Титул_Полный_орг"/>
    <w:basedOn w:val="ae"/>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b">
    <w:name w:val="Таблица_заголовок"/>
    <w:basedOn w:val="ae"/>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c">
    <w:name w:val="Основной_штамп_вид_документа"/>
    <w:basedOn w:val="ae"/>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d">
    <w:name w:val="Обычный по центру"/>
    <w:basedOn w:val="ae"/>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e">
    <w:name w:val="Титул_дата"/>
    <w:basedOn w:val="ae"/>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
    <w:name w:val="Заглавие_листа"/>
    <w:basedOn w:val="ae"/>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0">
    <w:name w:val="Титул_Название_проекта"/>
    <w:basedOn w:val="ae"/>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1">
    <w:name w:val="Титул_Вид_документации"/>
    <w:basedOn w:val="ae"/>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2">
    <w:name w:val="Титул_Номер_документа"/>
    <w:basedOn w:val="ae"/>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3">
    <w:name w:val="Титул_Организация"/>
    <w:basedOn w:val="ae"/>
    <w:next w:val="ae"/>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4">
    <w:name w:val="Титул_должности_фамилии"/>
    <w:basedOn w:val="ae"/>
    <w:next w:val="ae"/>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5">
    <w:name w:val="Титул_изменения_активный"/>
    <w:basedOn w:val="affffffffffffffffffffd"/>
    <w:rsid w:val="00F461CE"/>
    <w:pPr>
      <w:framePr w:hSpace="567" w:wrap="around" w:vAnchor="page" w:hAnchor="page" w:x="1532" w:y="14176"/>
      <w:ind w:left="-284" w:right="-284"/>
      <w:suppressOverlap/>
    </w:pPr>
    <w:rPr>
      <w:sz w:val="20"/>
    </w:rPr>
  </w:style>
  <w:style w:type="paragraph" w:customStyle="1" w:styleId="afffffffffffffffffffff6">
    <w:name w:val="Титул_изменения_неактивный"/>
    <w:basedOn w:val="afffffffffffffffffffff5"/>
    <w:rsid w:val="00F461CE"/>
    <w:pPr>
      <w:framePr w:wrap="around"/>
    </w:pPr>
    <w:rPr>
      <w:color w:val="FFFFFF"/>
    </w:rPr>
  </w:style>
  <w:style w:type="paragraph" w:customStyle="1" w:styleId="afffffffffffffffffffff7">
    <w:name w:val="Титул_Раздел"/>
    <w:basedOn w:val="ae"/>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8">
    <w:name w:val="Титут_Подраздел"/>
    <w:basedOn w:val="afffffffffffffffffffff7"/>
    <w:qFormat/>
    <w:rsid w:val="00F461CE"/>
    <w:rPr>
      <w:bCs/>
    </w:rPr>
  </w:style>
  <w:style w:type="paragraph" w:customStyle="1" w:styleId="afffffffffffffffffffff9">
    <w:name w:val="Титул_Книга"/>
    <w:basedOn w:val="afffffffffffffffffffff8"/>
    <w:qFormat/>
    <w:rsid w:val="00F461CE"/>
    <w:rPr>
      <w:bCs w:val="0"/>
    </w:rPr>
  </w:style>
  <w:style w:type="paragraph" w:customStyle="1" w:styleId="afffffffffffffffffffffa">
    <w:name w:val="Титул_Номер_тома"/>
    <w:basedOn w:val="afffffffffffffffffffff2"/>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b">
    <w:name w:val="Абзац Знак Знак Зна Знак"/>
    <w:rsid w:val="00F461CE"/>
    <w:rPr>
      <w:sz w:val="24"/>
      <w:lang w:val="ru-RU" w:eastAsia="ru-RU" w:bidi="ar-SA"/>
    </w:rPr>
  </w:style>
  <w:style w:type="paragraph" w:customStyle="1" w:styleId="TableText">
    <w:name w:val="Table Text"/>
    <w:basedOn w:val="ae"/>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e"/>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e"/>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e"/>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e"/>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e"/>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c">
    <w:name w:val="Стиль отчет"/>
    <w:basedOn w:val="ae"/>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e"/>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d">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1ff2">
    <w:name w:val="Знак Знак Знак Знак1 Знак"/>
    <w:link w:val="1ff1"/>
    <w:rsid w:val="00F461CE"/>
    <w:rPr>
      <w:rFonts w:ascii="Verdana" w:eastAsia="MS Mincho" w:hAnsi="Verdana" w:cs="Franklin Gothic Book"/>
      <w:sz w:val="20"/>
      <w:szCs w:val="20"/>
      <w:lang w:val="en-US"/>
    </w:rPr>
  </w:style>
  <w:style w:type="paragraph" w:customStyle="1" w:styleId="afffffffffffffffffffffe">
    <w:name w:val="Обычный + По ширине"/>
    <w:aliases w:val="Справа:  0,07 см,Междустр.интервал:  множитель 1,25 ин + ..."/>
    <w:basedOn w:val="ae"/>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e"/>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d">
    <w:name w:val="рисунок Знак"/>
    <w:link w:val="a7"/>
    <w:locked/>
    <w:rsid w:val="00F461CE"/>
    <w:rPr>
      <w:rFonts w:ascii="Times New Roman" w:eastAsia="Times New Roman" w:hAnsi="Times New Roman" w:cs="Arial"/>
      <w:bCs/>
      <w:sz w:val="28"/>
      <w:szCs w:val="28"/>
      <w:lang w:eastAsia="ru-RU"/>
    </w:rPr>
  </w:style>
  <w:style w:type="paragraph" w:customStyle="1" w:styleId="affffffffffffffffffffff">
    <w:name w:val="Знак Знак Знак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uiPriority w:val="9"/>
    <w:semiHidden/>
    <w:rsid w:val="00F461CE"/>
    <w:rPr>
      <w:rFonts w:ascii="Cambria" w:eastAsia="Times New Roman" w:hAnsi="Cambria" w:cs="Times New Roman"/>
      <w:b/>
      <w:bCs/>
      <w:i/>
      <w:iCs/>
      <w:sz w:val="28"/>
      <w:szCs w:val="28"/>
    </w:rPr>
  </w:style>
  <w:style w:type="character" w:customStyle="1" w:styleId="affffb">
    <w:name w:val="НумТабСтрока Знак"/>
    <w:link w:val="affffa"/>
    <w:rsid w:val="00F461CE"/>
    <w:rPr>
      <w:rFonts w:ascii="Arial" w:eastAsia="Times New Roman" w:hAnsi="Arial" w:cs="Times New Roman"/>
      <w:snapToGrid w:val="0"/>
      <w:sz w:val="20"/>
      <w:szCs w:val="20"/>
      <w:lang w:eastAsia="ru-RU"/>
    </w:rPr>
  </w:style>
  <w:style w:type="paragraph" w:customStyle="1" w:styleId="affffffffffffffffffffff0">
    <w:name w:val="a"/>
    <w:basedOn w:val="ae"/>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d">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affffffffffffffffffffff1">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e">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1fffff">
    <w:name w:val="Основной текст с отступом Знак1"/>
    <w:rsid w:val="00F461CE"/>
    <w:rPr>
      <w:rFonts w:ascii="Arial" w:hAnsi="Arial"/>
      <w:szCs w:val="24"/>
    </w:rPr>
  </w:style>
  <w:style w:type="character" w:customStyle="1" w:styleId="1fffff0">
    <w:name w:val="Знак Знак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f3">
    <w:name w:val="Знак Знак5"/>
    <w:rsid w:val="00F461CE"/>
    <w:rPr>
      <w:rFonts w:ascii="Arial" w:hAnsi="Arial"/>
      <w:b/>
      <w:sz w:val="28"/>
      <w:lang w:val="ru-RU" w:eastAsia="ru-RU" w:bidi="ar-SA"/>
    </w:rPr>
  </w:style>
  <w:style w:type="character" w:customStyle="1" w:styleId="4fc">
    <w:name w:val="Знак Знак4"/>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b">
    <w:name w:val="УГТП-Текст"/>
    <w:basedOn w:val="ae"/>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b"/>
    <w:rsid w:val="00F461CE"/>
    <w:rPr>
      <w:rFonts w:ascii="Arial" w:eastAsia="Times New Roman" w:hAnsi="Arial" w:cs="Arial"/>
      <w:sz w:val="24"/>
      <w:szCs w:val="24"/>
      <w:lang w:eastAsia="ru-RU"/>
    </w:rPr>
  </w:style>
  <w:style w:type="paragraph" w:customStyle="1" w:styleId="2fffd">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e">
    <w:name w:val="Знак2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2ffff">
    <w:name w:val="Знак2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e"/>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6">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e"/>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2">
    <w:name w:val="ноль"/>
    <w:basedOn w:val="ae"/>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3">
    <w:name w:val="книга"/>
    <w:basedOn w:val="afd"/>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4">
    <w:name w:val="разработчик"/>
    <w:basedOn w:val="afd"/>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5">
    <w:name w:val="раздел"/>
    <w:basedOn w:val="afd"/>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6">
    <w:name w:val="Обозначение"/>
    <w:basedOn w:val="ae"/>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7">
    <w:name w:val="Наименование"/>
    <w:basedOn w:val="ae"/>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e"/>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e"/>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e"/>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e"/>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8">
    <w:name w:val="Основной текст продолжение Знак Знак Знак"/>
    <w:basedOn w:val="aff4"/>
    <w:next w:val="aff4"/>
    <w:link w:val="affffffffffffffffffffff9"/>
    <w:rsid w:val="00F461CE"/>
    <w:pPr>
      <w:widowControl w:val="0"/>
      <w:tabs>
        <w:tab w:val="left" w:pos="851"/>
      </w:tabs>
      <w:spacing w:before="120"/>
      <w:ind w:firstLine="709"/>
    </w:pPr>
    <w:rPr>
      <w:sz w:val="24"/>
    </w:rPr>
  </w:style>
  <w:style w:type="character" w:customStyle="1" w:styleId="affffffffffffffffffffff9">
    <w:name w:val="Основной текст продолжение Знак Знак Знак Знак"/>
    <w:link w:val="affffffffffffffffffffff8"/>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fffff1">
    <w:name w:val="Знак1 Знак Знак Знак"/>
    <w:basedOn w:val="ae"/>
    <w:rsid w:val="00F461CE"/>
    <w:pPr>
      <w:spacing w:after="160" w:line="240" w:lineRule="exact"/>
    </w:pPr>
    <w:rPr>
      <w:rFonts w:ascii="Verdana" w:eastAsia="Times New Roman" w:hAnsi="Verdana" w:cs="Times New Roman"/>
      <w:sz w:val="20"/>
      <w:szCs w:val="20"/>
      <w:lang w:val="en-US"/>
    </w:rPr>
  </w:style>
  <w:style w:type="paragraph" w:customStyle="1" w:styleId="1fffff2">
    <w:name w:val="Знак Знак Знак1 Знак Знак Знак Знак Знак Знак Знак"/>
    <w:basedOn w:val="ae"/>
    <w:rsid w:val="00F461CE"/>
    <w:pPr>
      <w:spacing w:after="160" w:line="240" w:lineRule="exact"/>
    </w:pPr>
    <w:rPr>
      <w:rFonts w:ascii="Verdana" w:eastAsia="Times New Roman" w:hAnsi="Verdana" w:cs="Times New Roman"/>
      <w:sz w:val="20"/>
      <w:szCs w:val="20"/>
      <w:lang w:val="en-US"/>
    </w:rPr>
  </w:style>
  <w:style w:type="character" w:customStyle="1" w:styleId="6f3">
    <w:name w:val="Знак Знак6"/>
    <w:rsid w:val="00F461CE"/>
    <w:rPr>
      <w:rFonts w:ascii="Arial" w:hAnsi="Arial"/>
      <w:b/>
      <w:sz w:val="28"/>
      <w:lang w:val="ru-RU" w:eastAsia="ru-RU" w:bidi="ar-SA"/>
    </w:rPr>
  </w:style>
  <w:style w:type="character" w:customStyle="1" w:styleId="3ffa">
    <w:name w:val="Знак Знак3"/>
    <w:rsid w:val="00F461CE"/>
    <w:rPr>
      <w:rFonts w:ascii="Arial" w:hAnsi="Arial"/>
      <w:b/>
      <w:sz w:val="24"/>
      <w:lang w:val="ru-RU" w:eastAsia="ru-RU" w:bidi="ar-SA"/>
    </w:rPr>
  </w:style>
  <w:style w:type="character" w:customStyle="1" w:styleId="137">
    <w:name w:val="Знак Знак13"/>
    <w:rsid w:val="00F461CE"/>
    <w:rPr>
      <w:b/>
      <w:bCs/>
      <w:kern w:val="32"/>
      <w:sz w:val="32"/>
      <w:szCs w:val="32"/>
      <w:lang w:val="x-none" w:eastAsia="x-none" w:bidi="ar-SA"/>
    </w:rPr>
  </w:style>
  <w:style w:type="paragraph" w:customStyle="1" w:styleId="97">
    <w:name w:val="Знак Знак9 Знак Знак"/>
    <w:basedOn w:val="ae"/>
    <w:rsid w:val="00F461CE"/>
    <w:pPr>
      <w:keepLines/>
      <w:spacing w:after="160" w:line="240" w:lineRule="exact"/>
    </w:pPr>
    <w:rPr>
      <w:rFonts w:ascii="Verdana" w:eastAsia="MS Mincho" w:hAnsi="Verdana" w:cs="Franklin Gothic Book"/>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CCBF-0020-4A66-90AA-E6C8981D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1</Pages>
  <Words>12820</Words>
  <Characters>73074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16</cp:revision>
  <cp:lastPrinted>2021-04-05T12:22:00Z</cp:lastPrinted>
  <dcterms:created xsi:type="dcterms:W3CDTF">2022-02-09T06:24:00Z</dcterms:created>
  <dcterms:modified xsi:type="dcterms:W3CDTF">2022-04-07T10:03:00Z</dcterms:modified>
</cp:coreProperties>
</file>